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1ABE4C" w14:textId="77777777" w:rsidR="00C72F72" w:rsidRDefault="00184CB9" w:rsidP="00184C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center"/>
        <w:rPr>
          <w:rFonts w:ascii="Calibri" w:eastAsia="Cambria" w:hAnsi="Calibri" w:cs="Calibri"/>
          <w:b/>
          <w:bCs/>
          <w:color w:val="6ED36E"/>
          <w:sz w:val="32"/>
          <w:szCs w:val="32"/>
        </w:rPr>
      </w:pPr>
      <w:r w:rsidRPr="006336CB">
        <w:rPr>
          <w:rFonts w:ascii="Calibri" w:eastAsia="Cambria" w:hAnsi="Calibri" w:cs="Calibri"/>
          <w:b/>
          <w:bCs/>
          <w:color w:val="6ED36E"/>
          <w:sz w:val="32"/>
          <w:szCs w:val="32"/>
        </w:rPr>
        <w:t>PRIX DE THESE CODATU P</w:t>
      </w:r>
      <w:r>
        <w:rPr>
          <w:rFonts w:ascii="Calibri" w:eastAsia="Cambria" w:hAnsi="Calibri" w:cs="Calibri"/>
          <w:b/>
          <w:bCs/>
          <w:color w:val="6ED36E"/>
          <w:sz w:val="32"/>
          <w:szCs w:val="32"/>
        </w:rPr>
        <w:t>OUR L</w:t>
      </w:r>
      <w:r w:rsidR="00F8012F">
        <w:rPr>
          <w:rFonts w:ascii="Calibri" w:eastAsia="Cambria" w:hAnsi="Calibri" w:cs="Calibri"/>
          <w:b/>
          <w:bCs/>
          <w:color w:val="6ED36E"/>
          <w:sz w:val="32"/>
          <w:szCs w:val="32"/>
        </w:rPr>
        <w:t>A</w:t>
      </w:r>
      <w:r>
        <w:rPr>
          <w:rFonts w:ascii="Calibri" w:eastAsia="Cambria" w:hAnsi="Calibri" w:cs="Calibri"/>
          <w:b/>
          <w:bCs/>
          <w:color w:val="6ED36E"/>
          <w:sz w:val="32"/>
          <w:szCs w:val="32"/>
        </w:rPr>
        <w:t xml:space="preserve"> MEILLEURE THESE </w:t>
      </w:r>
    </w:p>
    <w:p w14:paraId="48033C41" w14:textId="77777777" w:rsidR="00184CB9" w:rsidRPr="006336CB" w:rsidRDefault="00184CB9" w:rsidP="00184C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center"/>
        <w:rPr>
          <w:rFonts w:ascii="Calibri" w:eastAsia="Cambria" w:hAnsi="Calibri" w:cs="Calibri"/>
          <w:b/>
          <w:bCs/>
          <w:color w:val="6ED36E"/>
          <w:sz w:val="32"/>
          <w:szCs w:val="32"/>
        </w:rPr>
      </w:pPr>
      <w:r>
        <w:rPr>
          <w:rFonts w:ascii="Calibri" w:eastAsia="Cambria" w:hAnsi="Calibri" w:cs="Calibri"/>
          <w:b/>
          <w:bCs/>
          <w:color w:val="6ED36E"/>
          <w:sz w:val="32"/>
          <w:szCs w:val="32"/>
        </w:rPr>
        <w:t>EN LANGUE FRANCAISE PORTANT SUR</w:t>
      </w:r>
    </w:p>
    <w:p w14:paraId="3F2B70DD" w14:textId="77777777" w:rsidR="00184CB9" w:rsidRPr="006336CB" w:rsidRDefault="00184CB9" w:rsidP="00184C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center"/>
        <w:rPr>
          <w:rFonts w:ascii="Calibri" w:eastAsia="Cambria" w:hAnsi="Calibri" w:cs="Calibri"/>
          <w:b/>
          <w:bCs/>
          <w:color w:val="6ED36E"/>
          <w:sz w:val="32"/>
          <w:szCs w:val="32"/>
        </w:rPr>
      </w:pPr>
      <w:r w:rsidRPr="006336CB">
        <w:rPr>
          <w:rFonts w:ascii="Calibri" w:eastAsia="Cambria" w:hAnsi="Calibri" w:cs="Calibri"/>
          <w:b/>
          <w:bCs/>
          <w:color w:val="6ED36E"/>
          <w:sz w:val="32"/>
          <w:szCs w:val="32"/>
        </w:rPr>
        <w:t>LA MOBILITE URBAINE DANS LE</w:t>
      </w:r>
      <w:r>
        <w:rPr>
          <w:rFonts w:ascii="Calibri" w:eastAsia="Cambria" w:hAnsi="Calibri" w:cs="Calibri"/>
          <w:b/>
          <w:bCs/>
          <w:color w:val="6ED36E"/>
          <w:sz w:val="32"/>
          <w:szCs w:val="32"/>
        </w:rPr>
        <w:t>S PAYS DU SUD</w:t>
      </w:r>
    </w:p>
    <w:p w14:paraId="0095B3AB" w14:textId="5F6B5D26" w:rsidR="00184CB9" w:rsidRPr="00184CB9" w:rsidRDefault="00184CB9" w:rsidP="00184C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center"/>
        <w:rPr>
          <w:rFonts w:ascii="Calibri" w:eastAsia="Cambria" w:hAnsi="Calibri" w:cs="Calibri"/>
          <w:b/>
          <w:bCs/>
          <w:color w:val="6ED36E"/>
          <w:sz w:val="32"/>
          <w:szCs w:val="32"/>
        </w:rPr>
      </w:pPr>
      <w:r w:rsidRPr="00184CB9">
        <w:rPr>
          <w:rFonts w:ascii="Calibri" w:eastAsia="Cambria" w:hAnsi="Calibri" w:cs="Calibri"/>
          <w:b/>
          <w:bCs/>
          <w:color w:val="6ED36E"/>
          <w:sz w:val="32"/>
          <w:szCs w:val="32"/>
        </w:rPr>
        <w:t>2</w:t>
      </w:r>
      <w:r w:rsidRPr="00FA5905">
        <w:rPr>
          <w:rFonts w:ascii="Calibri" w:eastAsia="Cambria" w:hAnsi="Calibri" w:cs="Calibri"/>
          <w:b/>
          <w:bCs/>
          <w:color w:val="6ED36E"/>
          <w:sz w:val="32"/>
          <w:szCs w:val="32"/>
          <w:vertAlign w:val="superscript"/>
        </w:rPr>
        <w:t>ème</w:t>
      </w:r>
      <w:r w:rsidR="00FA5905">
        <w:rPr>
          <w:rFonts w:ascii="Calibri" w:eastAsia="Cambria" w:hAnsi="Calibri" w:cs="Calibri"/>
          <w:b/>
          <w:bCs/>
          <w:color w:val="6ED36E"/>
          <w:sz w:val="32"/>
          <w:szCs w:val="32"/>
        </w:rPr>
        <w:t xml:space="preserve"> </w:t>
      </w:r>
      <w:r w:rsidRPr="00184CB9">
        <w:rPr>
          <w:rFonts w:ascii="Calibri" w:eastAsia="Cambria" w:hAnsi="Calibri" w:cs="Calibri"/>
          <w:b/>
          <w:bCs/>
          <w:color w:val="6ED36E"/>
          <w:sz w:val="32"/>
          <w:szCs w:val="32"/>
        </w:rPr>
        <w:t>Edition</w:t>
      </w:r>
      <w:r w:rsidR="0064113C">
        <w:rPr>
          <w:rFonts w:ascii="Calibri" w:eastAsia="Cambria" w:hAnsi="Calibri" w:cs="Calibri"/>
          <w:b/>
          <w:bCs/>
          <w:color w:val="6ED36E"/>
          <w:sz w:val="32"/>
          <w:szCs w:val="32"/>
        </w:rPr>
        <w:t xml:space="preserve">, </w:t>
      </w:r>
      <w:r w:rsidR="0064113C" w:rsidRPr="0064113C">
        <w:rPr>
          <w:rFonts w:ascii="Calibri" w:eastAsia="Cambria" w:hAnsi="Calibri" w:cs="Calibri"/>
          <w:b/>
          <w:bCs/>
          <w:color w:val="6ED36E"/>
          <w:sz w:val="32"/>
          <w:szCs w:val="32"/>
        </w:rPr>
        <w:t>Conférence CODATU XVIII</w:t>
      </w:r>
      <w:r w:rsidR="0064113C">
        <w:rPr>
          <w:rFonts w:ascii="Calibri" w:eastAsia="Cambria" w:hAnsi="Calibri" w:cs="Calibri"/>
          <w:b/>
          <w:bCs/>
          <w:color w:val="6ED36E"/>
          <w:sz w:val="32"/>
          <w:szCs w:val="32"/>
        </w:rPr>
        <w:t xml:space="preserve">, </w:t>
      </w:r>
      <w:r w:rsidR="0064113C" w:rsidRPr="0064113C">
        <w:rPr>
          <w:rFonts w:ascii="Calibri" w:eastAsia="Cambria" w:hAnsi="Calibri" w:cs="Calibri"/>
          <w:b/>
          <w:bCs/>
          <w:color w:val="6ED36E"/>
          <w:sz w:val="32"/>
          <w:szCs w:val="32"/>
        </w:rPr>
        <w:t xml:space="preserve">Dakar, </w:t>
      </w:r>
      <w:r w:rsidR="00404946">
        <w:rPr>
          <w:rFonts w:ascii="Calibri" w:eastAsia="Cambria" w:hAnsi="Calibri" w:cs="Calibri"/>
          <w:b/>
          <w:bCs/>
          <w:color w:val="6ED36E"/>
          <w:sz w:val="32"/>
          <w:szCs w:val="32"/>
        </w:rPr>
        <w:t>13-16 Septembre 2021</w:t>
      </w:r>
    </w:p>
    <w:p w14:paraId="0A1A5162" w14:textId="77777777" w:rsidR="00BB2B68" w:rsidRPr="00184CB9" w:rsidRDefault="00BB2B68" w:rsidP="00BB2B6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</w:pPr>
    </w:p>
    <w:p w14:paraId="2EB0E12A" w14:textId="77777777" w:rsidR="009C3623" w:rsidRPr="009C3623" w:rsidRDefault="009C3623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240" w:after="120" w:line="288" w:lineRule="auto"/>
        <w:jc w:val="center"/>
      </w:pPr>
      <w:r w:rsidRPr="009C3623">
        <w:rPr>
          <w:rFonts w:ascii="Calibri" w:eastAsia="Calibri" w:hAnsi="Calibri" w:cs="Calibri"/>
          <w:b/>
          <w:color w:val="4747C9"/>
          <w:sz w:val="22"/>
          <w:szCs w:val="22"/>
        </w:rPr>
        <w:t>FORMULAIRE DE CANDIDATURE</w:t>
      </w:r>
    </w:p>
    <w:p w14:paraId="52BACEF4" w14:textId="28189D26" w:rsidR="009C3623" w:rsidRPr="009C3623" w:rsidRDefault="009C3623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9C3623">
        <w:rPr>
          <w:rFonts w:ascii="Calibri" w:hAnsi="Calibri" w:cs="Calibri"/>
          <w:sz w:val="22"/>
          <w:szCs w:val="22"/>
        </w:rPr>
        <w:t xml:space="preserve">Lire attentivement, </w:t>
      </w:r>
      <w:r w:rsidR="00F8012F" w:rsidRPr="009C3623">
        <w:rPr>
          <w:rFonts w:ascii="Calibri" w:hAnsi="Calibri" w:cs="Calibri"/>
          <w:sz w:val="22"/>
          <w:szCs w:val="22"/>
        </w:rPr>
        <w:t>compléter</w:t>
      </w:r>
      <w:r w:rsidRPr="009C3623">
        <w:rPr>
          <w:rFonts w:ascii="Calibri" w:hAnsi="Calibri" w:cs="Calibri"/>
          <w:sz w:val="22"/>
          <w:szCs w:val="22"/>
        </w:rPr>
        <w:t>, signer e</w:t>
      </w:r>
      <w:r>
        <w:rPr>
          <w:rFonts w:ascii="Calibri" w:hAnsi="Calibri" w:cs="Calibri"/>
          <w:sz w:val="22"/>
          <w:szCs w:val="22"/>
        </w:rPr>
        <w:t xml:space="preserve">t envoyer le formulaire sous format pdf avec les pièces justificatives citées dans l’ARTICLE 5 du Règlement du Prix de Thèse CODATU à l’attention du Président du Comité de sélection en mentionnant dans l’objet du mail « candidature prix de Thèse CODATU » à l’adresse : </w:t>
      </w:r>
      <w:hyperlink r:id="rId7" w:history="1">
        <w:r w:rsidRPr="00113A39">
          <w:rPr>
            <w:rStyle w:val="Lienhypertexte"/>
            <w:rFonts w:ascii="Calibri" w:hAnsi="Calibri" w:cs="Calibri"/>
            <w:sz w:val="22"/>
            <w:szCs w:val="22"/>
            <w:lang w:val="fr-FR"/>
          </w:rPr>
          <w:t>contact@codatu.org</w:t>
        </w:r>
      </w:hyperlink>
      <w:r>
        <w:rPr>
          <w:rFonts w:ascii="Calibri" w:hAnsi="Calibri" w:cs="Calibri"/>
          <w:sz w:val="22"/>
          <w:szCs w:val="22"/>
        </w:rPr>
        <w:t xml:space="preserve">, avant le </w:t>
      </w:r>
      <w:r w:rsidR="00157A0D" w:rsidRPr="00157A0D">
        <w:rPr>
          <w:rFonts w:ascii="Calibri" w:hAnsi="Calibri" w:cs="Calibri"/>
          <w:b/>
          <w:bCs/>
          <w:sz w:val="22"/>
          <w:szCs w:val="22"/>
        </w:rPr>
        <w:t>21</w:t>
      </w:r>
      <w:r w:rsidRPr="00157A0D">
        <w:rPr>
          <w:rFonts w:ascii="Calibri" w:hAnsi="Calibri" w:cs="Calibri"/>
          <w:b/>
          <w:bCs/>
          <w:sz w:val="22"/>
          <w:szCs w:val="22"/>
        </w:rPr>
        <w:t xml:space="preserve"> juin </w:t>
      </w:r>
      <w:r w:rsidR="00404946" w:rsidRPr="00157A0D">
        <w:rPr>
          <w:rFonts w:ascii="Calibri" w:hAnsi="Calibri" w:cs="Calibri"/>
          <w:b/>
          <w:bCs/>
          <w:sz w:val="22"/>
          <w:szCs w:val="22"/>
        </w:rPr>
        <w:t>2021</w:t>
      </w:r>
      <w:r>
        <w:rPr>
          <w:rFonts w:ascii="Calibri" w:hAnsi="Calibri" w:cs="Calibri"/>
          <w:sz w:val="22"/>
          <w:szCs w:val="22"/>
        </w:rPr>
        <w:t>.</w:t>
      </w:r>
    </w:p>
    <w:p w14:paraId="63A23BCB" w14:textId="77777777" w:rsidR="009C3623" w:rsidRPr="009C3623" w:rsidRDefault="009C3623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120" w:after="120" w:line="288" w:lineRule="auto"/>
        <w:jc w:val="center"/>
      </w:pPr>
      <w:r w:rsidRPr="009C3623">
        <w:rPr>
          <w:rFonts w:ascii="Calibri" w:eastAsia="Calibri" w:hAnsi="Calibri" w:cs="Calibri"/>
          <w:b/>
          <w:color w:val="4747C9"/>
          <w:sz w:val="22"/>
          <w:szCs w:val="22"/>
        </w:rPr>
        <w:t>REMARQUES IMPORTANTES</w:t>
      </w:r>
    </w:p>
    <w:p w14:paraId="61DCD879" w14:textId="77777777" w:rsidR="009C3623" w:rsidRDefault="009C3623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9C3623">
        <w:rPr>
          <w:rFonts w:ascii="Calibri" w:hAnsi="Calibri" w:cs="Calibri"/>
          <w:sz w:val="22"/>
          <w:szCs w:val="22"/>
        </w:rPr>
        <w:t>- les candidats q</w:t>
      </w:r>
      <w:r>
        <w:rPr>
          <w:rFonts w:ascii="Calibri" w:hAnsi="Calibri" w:cs="Calibri"/>
          <w:sz w:val="22"/>
          <w:szCs w:val="22"/>
        </w:rPr>
        <w:t xml:space="preserve">ui ne respecteront pas strictement le </w:t>
      </w:r>
      <w:r w:rsidR="00B960EB">
        <w:rPr>
          <w:rFonts w:ascii="Calibri" w:hAnsi="Calibri" w:cs="Calibri"/>
          <w:sz w:val="22"/>
          <w:szCs w:val="22"/>
        </w:rPr>
        <w:t>Règlement</w:t>
      </w:r>
      <w:r>
        <w:rPr>
          <w:rFonts w:ascii="Calibri" w:hAnsi="Calibri" w:cs="Calibri"/>
          <w:sz w:val="22"/>
          <w:szCs w:val="22"/>
        </w:rPr>
        <w:t xml:space="preserve"> du Prix de Thèse CODATU se verront disqualifiés.</w:t>
      </w:r>
    </w:p>
    <w:p w14:paraId="70699237" w14:textId="77777777" w:rsidR="00B960EB" w:rsidRDefault="00B960EB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les candidatures incomplètes et/ou les candidatures ne présentant pas l’ensemble des documents requis ne seront pas prises en considération.</w:t>
      </w:r>
    </w:p>
    <w:p w14:paraId="1D1B3647" w14:textId="04AA2873" w:rsidR="00B960EB" w:rsidRPr="00B960EB" w:rsidRDefault="00B960EB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B960EB">
        <w:rPr>
          <w:rFonts w:ascii="Calibri" w:hAnsi="Calibri" w:cs="Calibri"/>
          <w:sz w:val="22"/>
          <w:szCs w:val="22"/>
        </w:rPr>
        <w:t xml:space="preserve">- Les candidatures </w:t>
      </w:r>
      <w:r>
        <w:rPr>
          <w:rFonts w:ascii="Calibri" w:hAnsi="Calibri" w:cs="Calibri"/>
          <w:sz w:val="22"/>
          <w:szCs w:val="22"/>
        </w:rPr>
        <w:t xml:space="preserve">transmises après le </w:t>
      </w:r>
      <w:r w:rsidR="00157A0D">
        <w:rPr>
          <w:rFonts w:ascii="Calibri" w:hAnsi="Calibri" w:cs="Calibri"/>
          <w:sz w:val="22"/>
          <w:szCs w:val="22"/>
        </w:rPr>
        <w:t>21</w:t>
      </w:r>
      <w:r>
        <w:rPr>
          <w:rFonts w:ascii="Calibri" w:hAnsi="Calibri" w:cs="Calibri"/>
          <w:sz w:val="22"/>
          <w:szCs w:val="22"/>
        </w:rPr>
        <w:t xml:space="preserve"> juin 202</w:t>
      </w:r>
      <w:r w:rsidR="00404946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ne seront pas prises en considération.</w:t>
      </w:r>
    </w:p>
    <w:p w14:paraId="37FE03A8" w14:textId="77777777" w:rsidR="009C3623" w:rsidRPr="00BB2B68" w:rsidRDefault="009C3623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120" w:line="288" w:lineRule="auto"/>
        <w:jc w:val="center"/>
        <w:rPr>
          <w:rFonts w:ascii="Calibri" w:eastAsia="Calibri" w:hAnsi="Calibri" w:cs="Calibri"/>
          <w:b/>
          <w:color w:val="4747C9"/>
          <w:sz w:val="22"/>
          <w:szCs w:val="22"/>
          <w:lang w:val="en-US"/>
        </w:rPr>
      </w:pPr>
      <w:r w:rsidRPr="00BB2B68">
        <w:rPr>
          <w:rFonts w:ascii="Calibri" w:eastAsia="Calibri" w:hAnsi="Calibri" w:cs="Calibri"/>
          <w:b/>
          <w:color w:val="4747C9"/>
          <w:sz w:val="22"/>
          <w:szCs w:val="22"/>
          <w:lang w:val="en-US"/>
        </w:rPr>
        <w:t>INFORMATION</w:t>
      </w:r>
      <w:r w:rsidR="00B960EB">
        <w:rPr>
          <w:rFonts w:ascii="Calibri" w:eastAsia="Calibri" w:hAnsi="Calibri" w:cs="Calibri"/>
          <w:b/>
          <w:color w:val="4747C9"/>
          <w:sz w:val="22"/>
          <w:szCs w:val="22"/>
          <w:lang w:val="en-US"/>
        </w:rPr>
        <w:t>S</w:t>
      </w:r>
      <w:r w:rsidRPr="00BB2B68">
        <w:rPr>
          <w:rFonts w:ascii="Calibri" w:eastAsia="Calibri" w:hAnsi="Calibri" w:cs="Calibri"/>
          <w:b/>
          <w:color w:val="4747C9"/>
          <w:sz w:val="22"/>
          <w:szCs w:val="22"/>
          <w:lang w:val="en-US"/>
        </w:rPr>
        <w:t xml:space="preserve"> </w:t>
      </w:r>
      <w:r w:rsidR="00B960EB">
        <w:rPr>
          <w:rFonts w:ascii="Calibri" w:eastAsia="Calibri" w:hAnsi="Calibri" w:cs="Calibri"/>
          <w:b/>
          <w:color w:val="4747C9"/>
          <w:sz w:val="22"/>
          <w:szCs w:val="22"/>
          <w:lang w:val="en-US"/>
        </w:rPr>
        <w:t>CONCERNANT LE CANDIDAT</w:t>
      </w:r>
    </w:p>
    <w:p w14:paraId="26DF10E9" w14:textId="77777777" w:rsidR="009C3623" w:rsidRPr="006B1586" w:rsidRDefault="00B960EB" w:rsidP="009C3623">
      <w:pPr>
        <w:widowControl w:val="0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120" w:line="288" w:lineRule="auto"/>
        <w:jc w:val="both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Nom du candidat </w:t>
      </w:r>
      <w:r w:rsidR="009C3623" w:rsidRPr="006B1586">
        <w:rPr>
          <w:rFonts w:ascii="Calibri" w:hAnsi="Calibri" w:cs="Calibri"/>
          <w:b/>
          <w:sz w:val="22"/>
          <w:szCs w:val="22"/>
          <w:lang w:val="en-US"/>
        </w:rPr>
        <w:t>:</w:t>
      </w:r>
    </w:p>
    <w:p w14:paraId="56987C0E" w14:textId="77777777" w:rsidR="009C3623" w:rsidRPr="00E67581" w:rsidRDefault="00B960EB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Premier nom</w:t>
      </w:r>
      <w:r w:rsidR="009C3623" w:rsidRPr="00E67581">
        <w:rPr>
          <w:rFonts w:ascii="Calibri" w:hAnsi="Calibri" w:cs="Calibri"/>
          <w:sz w:val="22"/>
          <w:szCs w:val="22"/>
          <w:lang w:val="en-US"/>
        </w:rPr>
        <w:t xml:space="preserve">: .    .    .    .    .    .    .    .    .    .    .    .    .    .    .    .    . </w:t>
      </w:r>
      <w:r>
        <w:rPr>
          <w:rFonts w:ascii="Calibri" w:hAnsi="Calibri" w:cs="Calibri"/>
          <w:sz w:val="22"/>
          <w:szCs w:val="22"/>
          <w:lang w:val="en-US"/>
        </w:rPr>
        <w:t>Deuxième nom</w:t>
      </w:r>
      <w:r w:rsidR="009C3623" w:rsidRPr="00E67581">
        <w:rPr>
          <w:rFonts w:ascii="Calibri" w:hAnsi="Calibri" w:cs="Calibri"/>
          <w:sz w:val="22"/>
          <w:szCs w:val="22"/>
          <w:lang w:val="en-US"/>
        </w:rPr>
        <w:t xml:space="preserve">: .    .    .    .    .    .    .    .    .    .    .    .    .    </w:t>
      </w:r>
    </w:p>
    <w:p w14:paraId="32DC14E1" w14:textId="77777777" w:rsidR="009C3623" w:rsidRPr="00E67581" w:rsidRDefault="00B960EB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Nom de famille</w:t>
      </w:r>
      <w:r w:rsidR="009C3623" w:rsidRPr="00E67581">
        <w:rPr>
          <w:rFonts w:ascii="Calibri" w:hAnsi="Calibri" w:cs="Calibri"/>
          <w:sz w:val="22"/>
          <w:szCs w:val="22"/>
          <w:lang w:val="en-US"/>
        </w:rPr>
        <w:t xml:space="preserve">: .    .    .    .    .    .    .    .    .    .    .    .    .    .    .    .    .    .    .    .    .    .    .    .    .    .    .    .    .    .    .    .    .    .    .   </w:t>
      </w:r>
    </w:p>
    <w:p w14:paraId="4019D5E1" w14:textId="77777777" w:rsidR="009C3623" w:rsidRPr="00B960EB" w:rsidRDefault="009C3623" w:rsidP="009C3623">
      <w:pPr>
        <w:widowControl w:val="0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120" w:after="120" w:line="288" w:lineRule="auto"/>
        <w:jc w:val="both"/>
        <w:rPr>
          <w:rFonts w:ascii="Calibri" w:hAnsi="Calibri" w:cs="Calibri"/>
          <w:sz w:val="22"/>
          <w:szCs w:val="22"/>
        </w:rPr>
      </w:pPr>
      <w:r w:rsidRPr="00B960EB">
        <w:rPr>
          <w:rFonts w:ascii="Calibri" w:hAnsi="Calibri" w:cs="Calibri"/>
          <w:b/>
          <w:sz w:val="22"/>
          <w:szCs w:val="22"/>
        </w:rPr>
        <w:t xml:space="preserve">Date </w:t>
      </w:r>
      <w:r w:rsidR="00B960EB" w:rsidRPr="00B960EB">
        <w:rPr>
          <w:rFonts w:ascii="Calibri" w:hAnsi="Calibri" w:cs="Calibri"/>
          <w:b/>
          <w:sz w:val="22"/>
          <w:szCs w:val="22"/>
        </w:rPr>
        <w:t xml:space="preserve">de naissance </w:t>
      </w:r>
      <w:r w:rsidRPr="00B960EB">
        <w:rPr>
          <w:rFonts w:ascii="Calibri" w:hAnsi="Calibri" w:cs="Calibri"/>
          <w:sz w:val="22"/>
          <w:szCs w:val="22"/>
        </w:rPr>
        <w:t xml:space="preserve">: </w:t>
      </w:r>
      <w:r w:rsidR="00B960EB" w:rsidRPr="00B960EB">
        <w:rPr>
          <w:rFonts w:ascii="Calibri" w:hAnsi="Calibri" w:cs="Calibri"/>
          <w:sz w:val="22"/>
          <w:szCs w:val="22"/>
        </w:rPr>
        <w:t>jj</w:t>
      </w:r>
      <w:r w:rsidRPr="00B960EB">
        <w:rPr>
          <w:rFonts w:ascii="Calibri" w:hAnsi="Calibri" w:cs="Calibri"/>
          <w:sz w:val="22"/>
          <w:szCs w:val="22"/>
        </w:rPr>
        <w:t>/mm/</w:t>
      </w:r>
      <w:r w:rsidR="00B960EB">
        <w:rPr>
          <w:rFonts w:ascii="Calibri" w:hAnsi="Calibri" w:cs="Calibri"/>
          <w:sz w:val="22"/>
          <w:szCs w:val="22"/>
        </w:rPr>
        <w:t>aaaa</w:t>
      </w:r>
    </w:p>
    <w:p w14:paraId="3A2EDFEC" w14:textId="77777777" w:rsidR="009C3623" w:rsidRPr="00E67581" w:rsidRDefault="00B960EB" w:rsidP="009C3623">
      <w:pPr>
        <w:widowControl w:val="0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120" w:after="120" w:line="288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>Genre</w:t>
      </w:r>
      <w:r w:rsidR="009C3623" w:rsidRPr="00E67581">
        <w:rPr>
          <w:rFonts w:ascii="Calibri" w:hAnsi="Calibri" w:cs="Calibri"/>
          <w:sz w:val="22"/>
          <w:szCs w:val="22"/>
          <w:lang w:val="en-US"/>
        </w:rPr>
        <w:t>:</w:t>
      </w:r>
      <w:r w:rsidR="009C3623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Femme</w:t>
      </w:r>
      <w:r w:rsidR="009C3623" w:rsidRPr="00E67581">
        <w:rPr>
          <w:rFonts w:ascii="Calibri" w:hAnsi="Calibri" w:cs="Calibri"/>
          <w:sz w:val="22"/>
          <w:szCs w:val="22"/>
          <w:lang w:val="en-US"/>
        </w:rPr>
        <w:t>/</w:t>
      </w:r>
      <w:r>
        <w:rPr>
          <w:rFonts w:ascii="Calibri" w:hAnsi="Calibri" w:cs="Calibri"/>
          <w:sz w:val="22"/>
          <w:szCs w:val="22"/>
          <w:lang w:val="en-US"/>
        </w:rPr>
        <w:t>Homme</w:t>
      </w:r>
    </w:p>
    <w:p w14:paraId="335129A4" w14:textId="77777777" w:rsidR="009C3623" w:rsidRPr="00E67581" w:rsidRDefault="00B960EB" w:rsidP="009C3623">
      <w:pPr>
        <w:widowControl w:val="0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Adresse </w:t>
      </w:r>
      <w:r w:rsidR="009C3623" w:rsidRPr="00E67581">
        <w:rPr>
          <w:rFonts w:ascii="Calibri" w:hAnsi="Calibri" w:cs="Calibri"/>
          <w:sz w:val="22"/>
          <w:szCs w:val="22"/>
          <w:lang w:val="en-US"/>
        </w:rPr>
        <w:t>:</w:t>
      </w:r>
    </w:p>
    <w:p w14:paraId="4BB7484D" w14:textId="77777777" w:rsidR="009C3623" w:rsidRPr="00E67581" w:rsidRDefault="009C3623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E67581">
        <w:rPr>
          <w:rFonts w:ascii="Calibri" w:hAnsi="Calibri" w:cs="Calibri"/>
          <w:sz w:val="22"/>
          <w:szCs w:val="22"/>
          <w:lang w:val="en-US"/>
        </w:rPr>
        <w:t xml:space="preserve">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</w:t>
      </w:r>
      <w:r w:rsidR="00B960EB">
        <w:rPr>
          <w:rFonts w:ascii="Calibri" w:hAnsi="Calibri" w:cs="Calibri"/>
          <w:sz w:val="22"/>
          <w:szCs w:val="22"/>
          <w:lang w:val="en-US"/>
        </w:rPr>
        <w:t xml:space="preserve">Ville </w:t>
      </w:r>
      <w:r w:rsidRPr="00E67581">
        <w:rPr>
          <w:rFonts w:ascii="Calibri" w:hAnsi="Calibri" w:cs="Calibri"/>
          <w:sz w:val="22"/>
          <w:szCs w:val="22"/>
          <w:lang w:val="en-US"/>
        </w:rPr>
        <w:t xml:space="preserve">:  .    .    .    .    .    .    .    .    .    . </w:t>
      </w:r>
      <w:r w:rsidRPr="00E67581">
        <w:rPr>
          <w:rFonts w:ascii="Calibri" w:hAnsi="Calibri" w:cs="Calibri"/>
          <w:sz w:val="22"/>
          <w:szCs w:val="22"/>
          <w:lang w:val="en-US"/>
        </w:rPr>
        <w:tab/>
      </w:r>
      <w:r w:rsidR="00B960EB">
        <w:rPr>
          <w:rFonts w:ascii="Calibri" w:hAnsi="Calibri" w:cs="Calibri"/>
          <w:sz w:val="22"/>
          <w:szCs w:val="22"/>
          <w:lang w:val="en-US"/>
        </w:rPr>
        <w:t xml:space="preserve">Pays </w:t>
      </w:r>
      <w:r w:rsidRPr="00E67581">
        <w:rPr>
          <w:rFonts w:ascii="Calibri" w:hAnsi="Calibri" w:cs="Calibri"/>
          <w:sz w:val="22"/>
          <w:szCs w:val="22"/>
          <w:lang w:val="en-US"/>
        </w:rPr>
        <w:t xml:space="preserve">:    .    .    .    .    .    .    .   </w:t>
      </w:r>
      <w:r w:rsidR="00B960EB">
        <w:rPr>
          <w:rFonts w:ascii="Calibri" w:hAnsi="Calibri" w:cs="Calibri"/>
          <w:sz w:val="22"/>
          <w:szCs w:val="22"/>
          <w:lang w:val="en-US"/>
        </w:rPr>
        <w:t xml:space="preserve">Code postal </w:t>
      </w:r>
      <w:r w:rsidRPr="00E67581">
        <w:rPr>
          <w:rFonts w:ascii="Calibri" w:hAnsi="Calibri" w:cs="Calibri"/>
          <w:sz w:val="22"/>
          <w:szCs w:val="22"/>
          <w:lang w:val="en-US"/>
        </w:rPr>
        <w:t>:   .    .    .    .    .    .    .    .</w:t>
      </w:r>
    </w:p>
    <w:p w14:paraId="515D9600" w14:textId="77777777" w:rsidR="009C3623" w:rsidRPr="00D025FC" w:rsidRDefault="009C3623" w:rsidP="009C3623">
      <w:pPr>
        <w:widowControl w:val="0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120" w:after="120" w:line="288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D025FC">
        <w:rPr>
          <w:rFonts w:ascii="Calibri" w:hAnsi="Calibri" w:cs="Calibri"/>
          <w:b/>
          <w:sz w:val="22"/>
          <w:szCs w:val="22"/>
          <w:lang w:val="en-US"/>
        </w:rPr>
        <w:t>e-mail</w:t>
      </w:r>
      <w:r w:rsidR="00F8012F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D025FC">
        <w:rPr>
          <w:rFonts w:ascii="Calibri" w:hAnsi="Calibri" w:cs="Calibri"/>
          <w:sz w:val="22"/>
          <w:szCs w:val="22"/>
          <w:lang w:val="en-US"/>
        </w:rPr>
        <w:t xml:space="preserve">:   .    .    .    .    .    .    .    .    .    .    .    .    .    .    .    .    .    .    .    .    .    .    .    .    .    .    .    .    .    .    .    .    .    .    </w:t>
      </w:r>
    </w:p>
    <w:p w14:paraId="0E506AA6" w14:textId="77777777" w:rsidR="009C3623" w:rsidRPr="00D025FC" w:rsidRDefault="00B960EB" w:rsidP="009C3623">
      <w:pPr>
        <w:widowControl w:val="0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120" w:line="288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Téléphone </w:t>
      </w:r>
      <w:r w:rsidR="009C3623" w:rsidRPr="00D025FC">
        <w:rPr>
          <w:rFonts w:ascii="Calibri" w:hAnsi="Calibri" w:cs="Calibri"/>
          <w:sz w:val="22"/>
          <w:szCs w:val="22"/>
          <w:lang w:val="en-US"/>
        </w:rPr>
        <w:t xml:space="preserve">:  .    .    .    .    .    .    .    .    .    .    .    .    .    .    .    .    .    .    .    .    .    .    .    .    .    .    .    .    .    </w:t>
      </w:r>
    </w:p>
    <w:p w14:paraId="3E182451" w14:textId="77777777" w:rsidR="009C3623" w:rsidRPr="00D025FC" w:rsidRDefault="00B960EB" w:rsidP="009C3623">
      <w:pPr>
        <w:widowControl w:val="0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Situation actuelle </w:t>
      </w:r>
      <w:r w:rsidR="009C3623">
        <w:rPr>
          <w:rFonts w:ascii="Calibri" w:hAnsi="Calibri" w:cs="Calibri"/>
          <w:b/>
          <w:sz w:val="22"/>
          <w:szCs w:val="22"/>
          <w:lang w:val="en-US"/>
        </w:rPr>
        <w:t>:</w:t>
      </w:r>
    </w:p>
    <w:p w14:paraId="3F36123D" w14:textId="77777777" w:rsidR="009C3623" w:rsidRPr="00E67581" w:rsidRDefault="00B960EB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Statut </w:t>
      </w:r>
      <w:r w:rsidR="009C3623" w:rsidRPr="00E67581">
        <w:rPr>
          <w:rFonts w:ascii="Calibri" w:hAnsi="Calibri" w:cs="Calibri"/>
          <w:sz w:val="22"/>
          <w:szCs w:val="22"/>
          <w:lang w:val="en-US"/>
        </w:rPr>
        <w:t>:</w:t>
      </w:r>
    </w:p>
    <w:p w14:paraId="18668DB2" w14:textId="77777777" w:rsidR="009C3623" w:rsidRPr="00E67581" w:rsidRDefault="009C3623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E67581">
        <w:rPr>
          <w:rFonts w:ascii="Calibri" w:hAnsi="Calibri" w:cs="Calibri"/>
          <w:sz w:val="22"/>
          <w:szCs w:val="22"/>
          <w:lang w:val="en-US"/>
        </w:rPr>
        <w:t xml:space="preserve">.    .    .    .    .    .    .    .    .    .    .    .    .    .    .    .    .    .    .    .    .    .    .    .    .    .    .    .    .    .    .    .    .    .    .    .    .    .    .    .    </w:t>
      </w:r>
    </w:p>
    <w:p w14:paraId="3156AFD8" w14:textId="77777777" w:rsidR="009C3623" w:rsidRPr="00E67581" w:rsidRDefault="009C3623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E67581">
        <w:rPr>
          <w:rFonts w:ascii="Calibri" w:hAnsi="Calibri" w:cs="Calibri"/>
          <w:sz w:val="22"/>
          <w:szCs w:val="22"/>
          <w:lang w:val="en-US"/>
        </w:rPr>
        <w:t>Employe</w:t>
      </w:r>
      <w:r w:rsidR="00B960EB">
        <w:rPr>
          <w:rFonts w:ascii="Calibri" w:hAnsi="Calibri" w:cs="Calibri"/>
          <w:sz w:val="22"/>
          <w:szCs w:val="22"/>
          <w:lang w:val="en-US"/>
        </w:rPr>
        <w:t>u</w:t>
      </w:r>
      <w:r w:rsidRPr="00E67581">
        <w:rPr>
          <w:rFonts w:ascii="Calibri" w:hAnsi="Calibri" w:cs="Calibri"/>
          <w:sz w:val="22"/>
          <w:szCs w:val="22"/>
          <w:lang w:val="en-US"/>
        </w:rPr>
        <w:t>r</w:t>
      </w:r>
      <w:r w:rsidR="00B960E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E67581">
        <w:rPr>
          <w:rFonts w:ascii="Calibri" w:hAnsi="Calibri" w:cs="Calibri"/>
          <w:sz w:val="22"/>
          <w:szCs w:val="22"/>
          <w:lang w:val="en-US"/>
        </w:rPr>
        <w:t>:</w:t>
      </w:r>
    </w:p>
    <w:p w14:paraId="65A4C490" w14:textId="77777777" w:rsidR="009C3623" w:rsidRPr="00E67581" w:rsidRDefault="009C3623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E67581">
        <w:rPr>
          <w:rFonts w:ascii="Calibri" w:hAnsi="Calibri" w:cs="Calibri"/>
          <w:sz w:val="22"/>
          <w:szCs w:val="22"/>
          <w:lang w:val="en-US"/>
        </w:rPr>
        <w:t xml:space="preserve">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</w:t>
      </w:r>
    </w:p>
    <w:p w14:paraId="7D15B302" w14:textId="77777777" w:rsidR="009C3623" w:rsidRPr="00E67581" w:rsidRDefault="009C3623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E67581">
        <w:rPr>
          <w:rFonts w:ascii="Calibri" w:hAnsi="Calibri" w:cs="Calibri"/>
          <w:sz w:val="22"/>
          <w:szCs w:val="22"/>
          <w:lang w:val="en-US"/>
        </w:rPr>
        <w:t>Address</w:t>
      </w:r>
      <w:r w:rsidR="00B960EB">
        <w:rPr>
          <w:rFonts w:ascii="Calibri" w:hAnsi="Calibri" w:cs="Calibri"/>
          <w:sz w:val="22"/>
          <w:szCs w:val="22"/>
          <w:lang w:val="en-US"/>
        </w:rPr>
        <w:t xml:space="preserve">e </w:t>
      </w:r>
      <w:r w:rsidRPr="00E67581">
        <w:rPr>
          <w:rFonts w:ascii="Calibri" w:hAnsi="Calibri" w:cs="Calibri"/>
          <w:sz w:val="22"/>
          <w:szCs w:val="22"/>
          <w:lang w:val="en-US"/>
        </w:rPr>
        <w:t>:</w:t>
      </w:r>
    </w:p>
    <w:p w14:paraId="448146BE" w14:textId="77777777" w:rsidR="009C3623" w:rsidRPr="00E67581" w:rsidRDefault="009C3623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E67581">
        <w:rPr>
          <w:rFonts w:ascii="Calibri" w:hAnsi="Calibri" w:cs="Calibri"/>
          <w:sz w:val="22"/>
          <w:szCs w:val="22"/>
          <w:lang w:val="en-US"/>
        </w:rPr>
        <w:t xml:space="preserve">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</w:t>
      </w:r>
    </w:p>
    <w:p w14:paraId="2E83B9F8" w14:textId="77777777" w:rsidR="009C3623" w:rsidRPr="0064113C" w:rsidRDefault="00B960EB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64113C">
        <w:rPr>
          <w:rFonts w:ascii="Calibri" w:hAnsi="Calibri" w:cs="Calibri"/>
          <w:sz w:val="22"/>
          <w:szCs w:val="22"/>
        </w:rPr>
        <w:t xml:space="preserve">Ville </w:t>
      </w:r>
      <w:r w:rsidR="009C3623" w:rsidRPr="0064113C">
        <w:rPr>
          <w:rFonts w:ascii="Calibri" w:hAnsi="Calibri" w:cs="Calibri"/>
          <w:sz w:val="22"/>
          <w:szCs w:val="22"/>
        </w:rPr>
        <w:t>:  .    .    .    .    .    .    .    .    .    .</w:t>
      </w:r>
      <w:r w:rsidR="009C3623" w:rsidRPr="0064113C">
        <w:rPr>
          <w:rFonts w:ascii="Calibri" w:hAnsi="Calibri" w:cs="Calibri"/>
          <w:sz w:val="22"/>
          <w:szCs w:val="22"/>
        </w:rPr>
        <w:tab/>
      </w:r>
      <w:r w:rsidRPr="0064113C">
        <w:rPr>
          <w:rFonts w:ascii="Calibri" w:hAnsi="Calibri" w:cs="Calibri"/>
          <w:sz w:val="22"/>
          <w:szCs w:val="22"/>
        </w:rPr>
        <w:t xml:space="preserve">Pays </w:t>
      </w:r>
      <w:r w:rsidR="009C3623" w:rsidRPr="0064113C">
        <w:rPr>
          <w:rFonts w:ascii="Calibri" w:hAnsi="Calibri" w:cs="Calibri"/>
          <w:sz w:val="22"/>
          <w:szCs w:val="22"/>
        </w:rPr>
        <w:t xml:space="preserve">:      .    .    .    .    .    .    .    </w:t>
      </w:r>
      <w:r w:rsidRPr="0064113C">
        <w:rPr>
          <w:rFonts w:ascii="Calibri" w:hAnsi="Calibri" w:cs="Calibri"/>
          <w:sz w:val="22"/>
          <w:szCs w:val="22"/>
        </w:rPr>
        <w:t xml:space="preserve">Code postal </w:t>
      </w:r>
      <w:r w:rsidR="009C3623" w:rsidRPr="0064113C">
        <w:rPr>
          <w:rFonts w:ascii="Calibri" w:hAnsi="Calibri" w:cs="Calibri"/>
          <w:sz w:val="22"/>
          <w:szCs w:val="22"/>
        </w:rPr>
        <w:t>:   .    .    .    .    .    .    .</w:t>
      </w:r>
    </w:p>
    <w:p w14:paraId="0E823BDC" w14:textId="77777777" w:rsidR="009C3623" w:rsidRPr="0064113C" w:rsidRDefault="00B960EB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64113C">
        <w:rPr>
          <w:rFonts w:ascii="Calibri" w:hAnsi="Calibri" w:cs="Calibri"/>
          <w:sz w:val="22"/>
          <w:szCs w:val="22"/>
        </w:rPr>
        <w:lastRenderedPageBreak/>
        <w:t xml:space="preserve">Téléphone </w:t>
      </w:r>
      <w:r w:rsidR="009C3623" w:rsidRPr="0064113C">
        <w:rPr>
          <w:rFonts w:ascii="Calibri" w:hAnsi="Calibri" w:cs="Calibri"/>
          <w:sz w:val="22"/>
          <w:szCs w:val="22"/>
        </w:rPr>
        <w:t>:    .    .    .    .    .    .    .    .    .    .    .    .    .    .    .    .    .    .    .    .    .    .    .    .    .    .    .    .    .</w:t>
      </w:r>
    </w:p>
    <w:p w14:paraId="353F1574" w14:textId="77777777" w:rsidR="009C3623" w:rsidRPr="00BB2B68" w:rsidRDefault="009C3623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120" w:after="120" w:line="288" w:lineRule="auto"/>
        <w:jc w:val="center"/>
        <w:rPr>
          <w:rFonts w:ascii="Calibri" w:eastAsia="Calibri" w:hAnsi="Calibri" w:cs="Calibri"/>
          <w:b/>
          <w:color w:val="4747C9"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color w:val="4747C9"/>
          <w:sz w:val="22"/>
          <w:szCs w:val="22"/>
          <w:lang w:val="en-US"/>
        </w:rPr>
        <w:t>INFORMATION</w:t>
      </w:r>
      <w:r w:rsidRPr="00BB2B68">
        <w:rPr>
          <w:rFonts w:ascii="Calibri" w:eastAsia="Calibri" w:hAnsi="Calibri" w:cs="Calibri"/>
          <w:b/>
          <w:color w:val="4747C9"/>
          <w:sz w:val="22"/>
          <w:szCs w:val="22"/>
          <w:lang w:val="en-US"/>
        </w:rPr>
        <w:t xml:space="preserve"> </w:t>
      </w:r>
      <w:r w:rsidR="00B960EB">
        <w:rPr>
          <w:rFonts w:ascii="Calibri" w:eastAsia="Calibri" w:hAnsi="Calibri" w:cs="Calibri"/>
          <w:b/>
          <w:color w:val="4747C9"/>
          <w:sz w:val="22"/>
          <w:szCs w:val="22"/>
          <w:lang w:val="en-US"/>
        </w:rPr>
        <w:t>CONCERNANT LA THESE</w:t>
      </w:r>
    </w:p>
    <w:p w14:paraId="5026D543" w14:textId="77777777" w:rsidR="009C3623" w:rsidRPr="00E67581" w:rsidRDefault="009C3623" w:rsidP="009C3623">
      <w:pPr>
        <w:widowControl w:val="0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120" w:after="120" w:line="288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D025FC">
        <w:rPr>
          <w:rFonts w:ascii="Calibri" w:hAnsi="Calibri" w:cs="Calibri"/>
          <w:b/>
          <w:sz w:val="22"/>
          <w:szCs w:val="22"/>
          <w:lang w:val="en-US"/>
        </w:rPr>
        <w:t>Ti</w:t>
      </w:r>
      <w:r w:rsidR="00B960EB">
        <w:rPr>
          <w:rFonts w:ascii="Calibri" w:hAnsi="Calibri" w:cs="Calibri"/>
          <w:b/>
          <w:sz w:val="22"/>
          <w:szCs w:val="22"/>
          <w:lang w:val="en-US"/>
        </w:rPr>
        <w:t>tre de la Thèse</w:t>
      </w:r>
      <w:r w:rsidR="00B960E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E67581">
        <w:rPr>
          <w:rFonts w:ascii="Calibri" w:hAnsi="Calibri" w:cs="Calibri"/>
          <w:sz w:val="22"/>
          <w:szCs w:val="22"/>
          <w:lang w:val="en-US"/>
        </w:rPr>
        <w:t>:</w:t>
      </w:r>
    </w:p>
    <w:p w14:paraId="7CD0482C" w14:textId="77777777" w:rsidR="009C3623" w:rsidRDefault="009C3623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E67581">
        <w:rPr>
          <w:rFonts w:ascii="Calibri" w:hAnsi="Calibri" w:cs="Calibri"/>
          <w:sz w:val="22"/>
          <w:szCs w:val="22"/>
          <w:lang w:val="en-US"/>
        </w:rPr>
        <w:t xml:space="preserve">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  .    .    .    .    .    .    .    .    .    .    .    .    .    .    .    .    .    .    .    .    .    .    .    .    </w:t>
      </w:r>
    </w:p>
    <w:p w14:paraId="5D6DC235" w14:textId="77777777" w:rsidR="009C3623" w:rsidRPr="00E67581" w:rsidRDefault="00B960EB" w:rsidP="009C3623">
      <w:pPr>
        <w:widowControl w:val="0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120" w:after="120" w:line="288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Obtention du diplôme </w:t>
      </w:r>
      <w:r w:rsidR="009C3623" w:rsidRPr="00E67581">
        <w:rPr>
          <w:rFonts w:ascii="Calibri" w:hAnsi="Calibri" w:cs="Calibri"/>
          <w:sz w:val="22"/>
          <w:szCs w:val="22"/>
          <w:lang w:val="en-US"/>
        </w:rPr>
        <w:t>:</w:t>
      </w:r>
    </w:p>
    <w:p w14:paraId="56C05FC4" w14:textId="77777777" w:rsidR="009C3623" w:rsidRPr="00E67581" w:rsidRDefault="009C3623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E67581">
        <w:rPr>
          <w:rFonts w:ascii="Calibri" w:hAnsi="Calibri" w:cs="Calibri"/>
          <w:sz w:val="22"/>
          <w:szCs w:val="22"/>
          <w:lang w:val="en-US"/>
        </w:rPr>
        <w:t>Universit</w:t>
      </w:r>
      <w:r w:rsidR="00B960EB">
        <w:rPr>
          <w:rFonts w:ascii="Calibri" w:hAnsi="Calibri" w:cs="Calibri"/>
          <w:sz w:val="22"/>
          <w:szCs w:val="22"/>
          <w:lang w:val="en-US"/>
        </w:rPr>
        <w:t xml:space="preserve">é </w:t>
      </w:r>
      <w:r w:rsidRPr="00E67581">
        <w:rPr>
          <w:rFonts w:ascii="Calibri" w:hAnsi="Calibri" w:cs="Calibri"/>
          <w:sz w:val="22"/>
          <w:szCs w:val="22"/>
          <w:lang w:val="en-US"/>
        </w:rPr>
        <w:t>:</w:t>
      </w:r>
    </w:p>
    <w:p w14:paraId="2D26CD5A" w14:textId="77777777" w:rsidR="009C3623" w:rsidRDefault="009C3623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E67581">
        <w:rPr>
          <w:rFonts w:ascii="Calibri" w:hAnsi="Calibri" w:cs="Calibri"/>
          <w:sz w:val="22"/>
          <w:szCs w:val="22"/>
          <w:lang w:val="en-US"/>
        </w:rPr>
        <w:t xml:space="preserve">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</w:t>
      </w:r>
    </w:p>
    <w:p w14:paraId="44A0C5CB" w14:textId="77777777" w:rsidR="009C3623" w:rsidRDefault="00B960EB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Pays </w:t>
      </w:r>
      <w:r w:rsidR="009C3623" w:rsidRPr="00E67581">
        <w:rPr>
          <w:rFonts w:ascii="Calibri" w:hAnsi="Calibri" w:cs="Calibri"/>
          <w:sz w:val="22"/>
          <w:szCs w:val="22"/>
          <w:lang w:val="en-US"/>
        </w:rPr>
        <w:t xml:space="preserve">: .    .    .    .    .    .    .    .    .    .    .    .    .    .    .    .    .    .    .    .    .    .    .    .    .    .    .    .    .    .    .    .    .    .    .    .    .    </w:t>
      </w:r>
    </w:p>
    <w:p w14:paraId="66D0DD40" w14:textId="77777777" w:rsidR="009C3623" w:rsidRPr="00B960EB" w:rsidRDefault="00B960EB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B960EB">
        <w:rPr>
          <w:rFonts w:ascii="Calibri" w:hAnsi="Calibri" w:cs="Calibri"/>
          <w:sz w:val="22"/>
          <w:szCs w:val="22"/>
        </w:rPr>
        <w:t xml:space="preserve">Date d’obtention du diplôme </w:t>
      </w:r>
      <w:r w:rsidR="009C3623" w:rsidRPr="00B960EB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jj</w:t>
      </w:r>
      <w:r w:rsidR="009C3623" w:rsidRPr="00B960EB">
        <w:rPr>
          <w:rFonts w:ascii="Calibri" w:hAnsi="Calibri" w:cs="Calibri"/>
          <w:sz w:val="22"/>
          <w:szCs w:val="22"/>
        </w:rPr>
        <w:t>/mm/</w:t>
      </w:r>
      <w:r>
        <w:rPr>
          <w:rFonts w:ascii="Calibri" w:hAnsi="Calibri" w:cs="Calibri"/>
          <w:sz w:val="22"/>
          <w:szCs w:val="22"/>
        </w:rPr>
        <w:t>aaaa</w:t>
      </w:r>
    </w:p>
    <w:p w14:paraId="75C4DEA7" w14:textId="77777777" w:rsidR="009C3623" w:rsidRPr="00EE0DC0" w:rsidRDefault="00EE0DC0" w:rsidP="009C3623">
      <w:pPr>
        <w:widowControl w:val="0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120" w:after="120" w:line="288" w:lineRule="auto"/>
        <w:jc w:val="both"/>
        <w:rPr>
          <w:rFonts w:ascii="Calibri" w:hAnsi="Calibri" w:cs="Calibri"/>
          <w:sz w:val="22"/>
          <w:szCs w:val="22"/>
        </w:rPr>
      </w:pPr>
      <w:r w:rsidRPr="00EE0DC0">
        <w:rPr>
          <w:rFonts w:ascii="Calibri" w:hAnsi="Calibri" w:cs="Calibri"/>
          <w:b/>
          <w:sz w:val="22"/>
          <w:szCs w:val="22"/>
        </w:rPr>
        <w:t>Nom(s) du ou de</w:t>
      </w:r>
      <w:r>
        <w:rPr>
          <w:rFonts w:ascii="Calibri" w:hAnsi="Calibri" w:cs="Calibri"/>
          <w:b/>
          <w:sz w:val="22"/>
          <w:szCs w:val="22"/>
        </w:rPr>
        <w:t xml:space="preserve">s encadrant(s) : </w:t>
      </w:r>
    </w:p>
    <w:p w14:paraId="1C9E96EB" w14:textId="77777777" w:rsidR="009C3623" w:rsidRPr="0064113C" w:rsidRDefault="00EE0DC0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64113C">
        <w:rPr>
          <w:rFonts w:ascii="Calibri" w:hAnsi="Calibri" w:cs="Calibri"/>
          <w:sz w:val="22"/>
          <w:szCs w:val="22"/>
        </w:rPr>
        <w:t>Encadrant</w:t>
      </w:r>
      <w:r w:rsidR="009C3623" w:rsidRPr="0064113C">
        <w:rPr>
          <w:rFonts w:ascii="Calibri" w:hAnsi="Calibri" w:cs="Calibri"/>
          <w:sz w:val="22"/>
          <w:szCs w:val="22"/>
        </w:rPr>
        <w:t xml:space="preserve"> 1</w:t>
      </w:r>
      <w:r w:rsidR="00F8012F" w:rsidRPr="0064113C">
        <w:rPr>
          <w:rFonts w:ascii="Calibri" w:hAnsi="Calibri" w:cs="Calibri"/>
          <w:sz w:val="22"/>
          <w:szCs w:val="22"/>
        </w:rPr>
        <w:t xml:space="preserve"> </w:t>
      </w:r>
      <w:r w:rsidR="009C3623" w:rsidRPr="0064113C">
        <w:rPr>
          <w:rFonts w:ascii="Calibri" w:hAnsi="Calibri" w:cs="Calibri"/>
          <w:sz w:val="22"/>
          <w:szCs w:val="22"/>
        </w:rPr>
        <w:t>:</w:t>
      </w:r>
    </w:p>
    <w:p w14:paraId="0B107EBB" w14:textId="77777777" w:rsidR="009C3623" w:rsidRPr="0064113C" w:rsidRDefault="00EE0DC0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64113C">
        <w:rPr>
          <w:rFonts w:ascii="Calibri" w:hAnsi="Calibri" w:cs="Calibri"/>
          <w:sz w:val="22"/>
          <w:szCs w:val="22"/>
        </w:rPr>
        <w:t xml:space="preserve">Nom </w:t>
      </w:r>
      <w:r w:rsidR="009C3623" w:rsidRPr="0064113C">
        <w:rPr>
          <w:rFonts w:ascii="Calibri" w:hAnsi="Calibri" w:cs="Calibri"/>
          <w:sz w:val="22"/>
          <w:szCs w:val="22"/>
        </w:rPr>
        <w:t xml:space="preserve">:    .    .    .    .    .    .    .    .    .    .    .    .    .    .    .    .    .    .    .    .    .    .    .    .    .    .    .    .    . .    .    .    .    .    .    .    .    .    </w:t>
      </w:r>
    </w:p>
    <w:p w14:paraId="12DA78BE" w14:textId="77777777" w:rsidR="009C3623" w:rsidRPr="0064113C" w:rsidRDefault="00EE0DC0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64113C">
        <w:rPr>
          <w:rFonts w:ascii="Calibri" w:hAnsi="Calibri" w:cs="Calibri"/>
          <w:sz w:val="22"/>
          <w:szCs w:val="22"/>
        </w:rPr>
        <w:t xml:space="preserve">Statut </w:t>
      </w:r>
      <w:r w:rsidR="009C3623" w:rsidRPr="0064113C">
        <w:rPr>
          <w:rFonts w:ascii="Calibri" w:hAnsi="Calibri" w:cs="Calibri"/>
          <w:sz w:val="22"/>
          <w:szCs w:val="22"/>
        </w:rPr>
        <w:t>:</w:t>
      </w:r>
    </w:p>
    <w:p w14:paraId="6256DC53" w14:textId="77777777" w:rsidR="009C3623" w:rsidRPr="0064113C" w:rsidRDefault="009C3623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64113C">
        <w:rPr>
          <w:rFonts w:ascii="Calibri" w:hAnsi="Calibri" w:cs="Calibri"/>
          <w:sz w:val="22"/>
          <w:szCs w:val="22"/>
        </w:rPr>
        <w:t xml:space="preserve">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</w:t>
      </w:r>
    </w:p>
    <w:p w14:paraId="394F4B0C" w14:textId="77777777" w:rsidR="009C3623" w:rsidRPr="00BD6288" w:rsidRDefault="00EE0DC0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BD6288">
        <w:rPr>
          <w:rFonts w:ascii="Calibri" w:hAnsi="Calibri" w:cs="Calibri"/>
          <w:sz w:val="22"/>
          <w:szCs w:val="22"/>
        </w:rPr>
        <w:t>Encadrant</w:t>
      </w:r>
      <w:r w:rsidR="009C3623" w:rsidRPr="00BD6288">
        <w:rPr>
          <w:rFonts w:ascii="Calibri" w:hAnsi="Calibri" w:cs="Calibri"/>
          <w:sz w:val="22"/>
          <w:szCs w:val="22"/>
        </w:rPr>
        <w:t xml:space="preserve"> 2, </w:t>
      </w:r>
      <w:r w:rsidRPr="00BD6288">
        <w:rPr>
          <w:rFonts w:ascii="Calibri" w:hAnsi="Calibri" w:cs="Calibri"/>
          <w:sz w:val="22"/>
          <w:szCs w:val="22"/>
        </w:rPr>
        <w:t xml:space="preserve">le cas échéant </w:t>
      </w:r>
      <w:r w:rsidR="009C3623" w:rsidRPr="00BD6288">
        <w:rPr>
          <w:rFonts w:ascii="Calibri" w:hAnsi="Calibri" w:cs="Calibri"/>
          <w:sz w:val="22"/>
          <w:szCs w:val="22"/>
        </w:rPr>
        <w:t>:</w:t>
      </w:r>
    </w:p>
    <w:p w14:paraId="31FEDE9B" w14:textId="77777777" w:rsidR="009C3623" w:rsidRPr="00BD6288" w:rsidRDefault="00BD6288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BD6288">
        <w:rPr>
          <w:rFonts w:ascii="Calibri" w:hAnsi="Calibri" w:cs="Calibri"/>
          <w:sz w:val="22"/>
          <w:szCs w:val="22"/>
        </w:rPr>
        <w:t xml:space="preserve">Nom </w:t>
      </w:r>
      <w:r w:rsidR="009C3623" w:rsidRPr="00BD6288">
        <w:rPr>
          <w:rFonts w:ascii="Calibri" w:hAnsi="Calibri" w:cs="Calibri"/>
          <w:sz w:val="22"/>
          <w:szCs w:val="22"/>
        </w:rPr>
        <w:t xml:space="preserve">:    .    .    .    .    .    .    .    .    .    .    .    .    .    .    .    .    .    .    .    .    .    .    .    .    .    .    .    .    . .    .    .    .    .    .    .    .    .    </w:t>
      </w:r>
    </w:p>
    <w:p w14:paraId="19AEB295" w14:textId="77777777" w:rsidR="009C3623" w:rsidRPr="0064113C" w:rsidRDefault="00BD6288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64113C">
        <w:rPr>
          <w:rFonts w:ascii="Calibri" w:hAnsi="Calibri" w:cs="Calibri"/>
          <w:sz w:val="22"/>
          <w:szCs w:val="22"/>
        </w:rPr>
        <w:t xml:space="preserve">Statut </w:t>
      </w:r>
      <w:r w:rsidR="009C3623" w:rsidRPr="0064113C">
        <w:rPr>
          <w:rFonts w:ascii="Calibri" w:hAnsi="Calibri" w:cs="Calibri"/>
          <w:sz w:val="22"/>
          <w:szCs w:val="22"/>
        </w:rPr>
        <w:t>:</w:t>
      </w:r>
    </w:p>
    <w:p w14:paraId="5E05C289" w14:textId="77777777" w:rsidR="009C3623" w:rsidRPr="0064113C" w:rsidRDefault="009C3623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64113C">
        <w:rPr>
          <w:rFonts w:ascii="Calibri" w:hAnsi="Calibri" w:cs="Calibri"/>
          <w:sz w:val="22"/>
          <w:szCs w:val="22"/>
        </w:rPr>
        <w:t xml:space="preserve">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</w:t>
      </w:r>
    </w:p>
    <w:p w14:paraId="1E04FBC1" w14:textId="77777777" w:rsidR="009C3623" w:rsidRPr="00BD6288" w:rsidRDefault="00BD6288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BD6288">
        <w:rPr>
          <w:rFonts w:ascii="Calibri" w:hAnsi="Calibri" w:cs="Calibri"/>
          <w:sz w:val="22"/>
          <w:szCs w:val="22"/>
        </w:rPr>
        <w:t>Encadrant</w:t>
      </w:r>
      <w:r w:rsidR="009C3623" w:rsidRPr="00BD6288">
        <w:rPr>
          <w:rFonts w:ascii="Calibri" w:hAnsi="Calibri" w:cs="Calibri"/>
          <w:sz w:val="22"/>
          <w:szCs w:val="22"/>
        </w:rPr>
        <w:t xml:space="preserve"> 3, </w:t>
      </w:r>
      <w:r w:rsidRPr="00BD6288">
        <w:rPr>
          <w:rFonts w:ascii="Calibri" w:hAnsi="Calibri" w:cs="Calibri"/>
          <w:sz w:val="22"/>
          <w:szCs w:val="22"/>
        </w:rPr>
        <w:t xml:space="preserve">le cas échéant </w:t>
      </w:r>
      <w:r w:rsidR="009C3623" w:rsidRPr="00BD6288">
        <w:rPr>
          <w:rFonts w:ascii="Calibri" w:hAnsi="Calibri" w:cs="Calibri"/>
          <w:sz w:val="22"/>
          <w:szCs w:val="22"/>
        </w:rPr>
        <w:t>:</w:t>
      </w:r>
    </w:p>
    <w:p w14:paraId="403AE9DD" w14:textId="77777777" w:rsidR="009C3623" w:rsidRPr="00BD6288" w:rsidRDefault="00BD6288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BD6288">
        <w:rPr>
          <w:rFonts w:ascii="Calibri" w:hAnsi="Calibri" w:cs="Calibri"/>
          <w:sz w:val="22"/>
          <w:szCs w:val="22"/>
        </w:rPr>
        <w:t xml:space="preserve">Nom </w:t>
      </w:r>
      <w:r w:rsidR="009C3623" w:rsidRPr="00BD6288">
        <w:rPr>
          <w:rFonts w:ascii="Calibri" w:hAnsi="Calibri" w:cs="Calibri"/>
          <w:sz w:val="22"/>
          <w:szCs w:val="22"/>
        </w:rPr>
        <w:t xml:space="preserve">:    .    .    .    .    .    .    .    .    .    .    .    .    .    .    .    .    .    .    .    .    .    .    .    .    .    .    .    .    . .    .    .    .    .    .    .    .    .    </w:t>
      </w:r>
    </w:p>
    <w:p w14:paraId="2F2A9974" w14:textId="77777777" w:rsidR="009C3623" w:rsidRPr="0064113C" w:rsidRDefault="00BD6288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64113C">
        <w:rPr>
          <w:rFonts w:ascii="Calibri" w:hAnsi="Calibri" w:cs="Calibri"/>
          <w:sz w:val="22"/>
          <w:szCs w:val="22"/>
        </w:rPr>
        <w:t xml:space="preserve">Statut </w:t>
      </w:r>
      <w:r w:rsidR="009C3623" w:rsidRPr="0064113C">
        <w:rPr>
          <w:rFonts w:ascii="Calibri" w:hAnsi="Calibri" w:cs="Calibri"/>
          <w:sz w:val="22"/>
          <w:szCs w:val="22"/>
        </w:rPr>
        <w:t>:</w:t>
      </w:r>
    </w:p>
    <w:p w14:paraId="104DCCA3" w14:textId="77777777" w:rsidR="009C3623" w:rsidRPr="0064113C" w:rsidRDefault="009C3623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64113C">
        <w:rPr>
          <w:rFonts w:ascii="Calibri" w:hAnsi="Calibri" w:cs="Calibri"/>
          <w:sz w:val="22"/>
          <w:szCs w:val="22"/>
        </w:rPr>
        <w:t xml:space="preserve">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</w:t>
      </w:r>
    </w:p>
    <w:p w14:paraId="13B0465C" w14:textId="77777777" w:rsidR="009C3623" w:rsidRPr="00BD6288" w:rsidRDefault="009C3623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120" w:after="120" w:line="288" w:lineRule="auto"/>
        <w:jc w:val="center"/>
        <w:rPr>
          <w:rFonts w:ascii="Calibri" w:eastAsia="Calibri" w:hAnsi="Calibri" w:cs="Calibri"/>
          <w:b/>
          <w:color w:val="4747C9"/>
          <w:sz w:val="22"/>
          <w:szCs w:val="22"/>
        </w:rPr>
      </w:pPr>
      <w:r w:rsidRPr="00BD6288">
        <w:rPr>
          <w:rFonts w:ascii="Calibri" w:eastAsia="Calibri" w:hAnsi="Calibri" w:cs="Calibri"/>
          <w:b/>
          <w:color w:val="4747C9"/>
          <w:sz w:val="22"/>
          <w:szCs w:val="22"/>
        </w:rPr>
        <w:t>INFORMATION</w:t>
      </w:r>
      <w:r w:rsidR="00BD6288" w:rsidRPr="00BD6288">
        <w:rPr>
          <w:rFonts w:ascii="Calibri" w:eastAsia="Calibri" w:hAnsi="Calibri" w:cs="Calibri"/>
          <w:b/>
          <w:color w:val="4747C9"/>
          <w:sz w:val="22"/>
          <w:szCs w:val="22"/>
        </w:rPr>
        <w:t>S</w:t>
      </w:r>
      <w:r w:rsidRPr="00BD6288">
        <w:rPr>
          <w:rFonts w:ascii="Calibri" w:eastAsia="Calibri" w:hAnsi="Calibri" w:cs="Calibri"/>
          <w:b/>
          <w:color w:val="4747C9"/>
          <w:sz w:val="22"/>
          <w:szCs w:val="22"/>
        </w:rPr>
        <w:t xml:space="preserve"> </w:t>
      </w:r>
      <w:r w:rsidR="00BD6288" w:rsidRPr="00BD6288">
        <w:rPr>
          <w:rFonts w:ascii="Calibri" w:eastAsia="Calibri" w:hAnsi="Calibri" w:cs="Calibri"/>
          <w:b/>
          <w:color w:val="4747C9"/>
          <w:sz w:val="22"/>
          <w:szCs w:val="22"/>
        </w:rPr>
        <w:t>CONCERNANT LES PUBLICATIONS TIREES DE LA TH</w:t>
      </w:r>
      <w:r w:rsidR="00BD6288">
        <w:rPr>
          <w:rFonts w:ascii="Calibri" w:eastAsia="Calibri" w:hAnsi="Calibri" w:cs="Calibri"/>
          <w:b/>
          <w:color w:val="4747C9"/>
          <w:sz w:val="22"/>
          <w:szCs w:val="22"/>
        </w:rPr>
        <w:t>ESE</w:t>
      </w:r>
    </w:p>
    <w:p w14:paraId="6C87F34A" w14:textId="77777777" w:rsidR="009C3623" w:rsidRPr="00BD6288" w:rsidRDefault="00BD6288" w:rsidP="009C3623">
      <w:pPr>
        <w:widowControl w:val="0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BD6288">
        <w:rPr>
          <w:rFonts w:ascii="Calibri" w:hAnsi="Calibri" w:cs="Calibri"/>
          <w:b/>
          <w:sz w:val="22"/>
          <w:szCs w:val="22"/>
        </w:rPr>
        <w:t>Article</w:t>
      </w:r>
      <w:r>
        <w:rPr>
          <w:rFonts w:ascii="Calibri" w:hAnsi="Calibri" w:cs="Calibri"/>
          <w:b/>
          <w:sz w:val="22"/>
          <w:szCs w:val="22"/>
        </w:rPr>
        <w:t>(s)</w:t>
      </w:r>
      <w:r w:rsidRPr="00BD6288">
        <w:rPr>
          <w:rFonts w:ascii="Calibri" w:hAnsi="Calibri" w:cs="Calibri"/>
          <w:b/>
          <w:sz w:val="22"/>
          <w:szCs w:val="22"/>
        </w:rPr>
        <w:t xml:space="preserve"> de revues internationales p</w:t>
      </w:r>
      <w:r>
        <w:rPr>
          <w:rFonts w:ascii="Calibri" w:hAnsi="Calibri" w:cs="Calibri"/>
          <w:b/>
          <w:sz w:val="22"/>
          <w:szCs w:val="22"/>
        </w:rPr>
        <w:t>ublié(s) à partir de la Thèse</w:t>
      </w:r>
    </w:p>
    <w:p w14:paraId="368D3CBE" w14:textId="77777777" w:rsidR="00BD6288" w:rsidRDefault="00BD6288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BD6288">
        <w:rPr>
          <w:rFonts w:ascii="Calibri" w:hAnsi="Calibri" w:cs="Calibri"/>
          <w:sz w:val="22"/>
          <w:szCs w:val="22"/>
        </w:rPr>
        <w:t>Avez-vous publié un o</w:t>
      </w:r>
      <w:r>
        <w:rPr>
          <w:rFonts w:ascii="Calibri" w:hAnsi="Calibri" w:cs="Calibri"/>
          <w:sz w:val="22"/>
          <w:szCs w:val="22"/>
        </w:rPr>
        <w:t xml:space="preserve">u plusieurs articles présentant les recherches issues de la Thèse dans des revues internatio ales ? </w:t>
      </w:r>
    </w:p>
    <w:p w14:paraId="63601D5D" w14:textId="77777777" w:rsidR="00BD6288" w:rsidRDefault="00BD6288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 la réponse est non, allez à l’item 12.</w:t>
      </w:r>
    </w:p>
    <w:p w14:paraId="7953588A" w14:textId="77777777" w:rsidR="00BD6288" w:rsidRPr="00BD6288" w:rsidRDefault="00BD6288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BD6288">
        <w:rPr>
          <w:rFonts w:ascii="Calibri" w:hAnsi="Calibri" w:cs="Calibri"/>
          <w:sz w:val="22"/>
          <w:szCs w:val="22"/>
        </w:rPr>
        <w:t>Si la réponse est o</w:t>
      </w:r>
      <w:r>
        <w:rPr>
          <w:rFonts w:ascii="Calibri" w:hAnsi="Calibri" w:cs="Calibri"/>
          <w:sz w:val="22"/>
          <w:szCs w:val="22"/>
        </w:rPr>
        <w:t xml:space="preserve">ui, donnez les informations requises ci-dessous. </w:t>
      </w:r>
    </w:p>
    <w:p w14:paraId="0D78AB95" w14:textId="77777777" w:rsidR="009C3623" w:rsidRPr="0064113C" w:rsidRDefault="00BD6288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64113C">
        <w:rPr>
          <w:rFonts w:ascii="Calibri" w:hAnsi="Calibri" w:cs="Calibri"/>
          <w:sz w:val="22"/>
          <w:szCs w:val="22"/>
        </w:rPr>
        <w:t xml:space="preserve">Titre : </w:t>
      </w:r>
      <w:r w:rsidR="009C3623" w:rsidRPr="0064113C">
        <w:rPr>
          <w:rFonts w:ascii="Calibri" w:hAnsi="Calibri" w:cs="Calibri"/>
          <w:sz w:val="22"/>
          <w:szCs w:val="22"/>
        </w:rPr>
        <w:t xml:space="preserve">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</w:t>
      </w:r>
    </w:p>
    <w:p w14:paraId="695B39EF" w14:textId="77777777" w:rsidR="009C3623" w:rsidRPr="00BD6288" w:rsidRDefault="00BD6288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BD6288">
        <w:rPr>
          <w:rFonts w:ascii="Calibri" w:hAnsi="Calibri" w:cs="Calibri"/>
          <w:sz w:val="22"/>
          <w:szCs w:val="22"/>
        </w:rPr>
        <w:t xml:space="preserve">Co-auteur </w:t>
      </w:r>
      <w:r>
        <w:rPr>
          <w:rFonts w:ascii="Calibri" w:hAnsi="Calibri" w:cs="Calibri"/>
          <w:sz w:val="22"/>
          <w:szCs w:val="22"/>
        </w:rPr>
        <w:t>2</w:t>
      </w:r>
      <w:r w:rsidRPr="00BD6288">
        <w:rPr>
          <w:rFonts w:ascii="Calibri" w:hAnsi="Calibri" w:cs="Calibri"/>
          <w:sz w:val="22"/>
          <w:szCs w:val="22"/>
        </w:rPr>
        <w:t>, le cas é</w:t>
      </w:r>
      <w:r>
        <w:rPr>
          <w:rFonts w:ascii="Calibri" w:hAnsi="Calibri" w:cs="Calibri"/>
          <w:sz w:val="22"/>
          <w:szCs w:val="22"/>
        </w:rPr>
        <w:t>chéant :</w:t>
      </w:r>
    </w:p>
    <w:p w14:paraId="6BCA789D" w14:textId="77777777" w:rsidR="009C3623" w:rsidRPr="00BD6288" w:rsidRDefault="009C3623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BD6288">
        <w:rPr>
          <w:rFonts w:ascii="Calibri" w:hAnsi="Calibri" w:cs="Calibri"/>
          <w:sz w:val="22"/>
          <w:szCs w:val="22"/>
        </w:rPr>
        <w:t xml:space="preserve">.    .    .    .    .    .    .    .    .    .    .    .    .    .    .    .    .    .    .    .    .    .    .    .    .    .    .    .    .    .    .    .    .    .    .    .    .    .    .    .    </w:t>
      </w:r>
    </w:p>
    <w:p w14:paraId="5182035D" w14:textId="77777777" w:rsidR="009C3623" w:rsidRPr="0064113C" w:rsidRDefault="009C3623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64113C">
        <w:rPr>
          <w:rFonts w:ascii="Calibri" w:hAnsi="Calibri" w:cs="Calibri"/>
          <w:sz w:val="22"/>
          <w:szCs w:val="22"/>
        </w:rPr>
        <w:t xml:space="preserve">.    .    .    .    .    .    .    .    .    .    .    .    .    .    .    .    .    .    .    .    .    .    .    .    .    .    .    .    .    .    .    .    .    .    .    .    .    .    .    .    </w:t>
      </w:r>
    </w:p>
    <w:p w14:paraId="03C7E905" w14:textId="77777777" w:rsidR="00BD6288" w:rsidRPr="00BD6288" w:rsidRDefault="00BD6288" w:rsidP="00BD6288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BD6288">
        <w:rPr>
          <w:rFonts w:ascii="Calibri" w:hAnsi="Calibri" w:cs="Calibri"/>
          <w:sz w:val="22"/>
          <w:szCs w:val="22"/>
        </w:rPr>
        <w:t xml:space="preserve">Co-auteur </w:t>
      </w:r>
      <w:r>
        <w:rPr>
          <w:rFonts w:ascii="Calibri" w:hAnsi="Calibri" w:cs="Calibri"/>
          <w:sz w:val="22"/>
          <w:szCs w:val="22"/>
        </w:rPr>
        <w:t>3</w:t>
      </w:r>
      <w:r w:rsidRPr="00BD6288">
        <w:rPr>
          <w:rFonts w:ascii="Calibri" w:hAnsi="Calibri" w:cs="Calibri"/>
          <w:sz w:val="22"/>
          <w:szCs w:val="22"/>
        </w:rPr>
        <w:t>, le cas é</w:t>
      </w:r>
      <w:r>
        <w:rPr>
          <w:rFonts w:ascii="Calibri" w:hAnsi="Calibri" w:cs="Calibri"/>
          <w:sz w:val="22"/>
          <w:szCs w:val="22"/>
        </w:rPr>
        <w:t>chéant :</w:t>
      </w:r>
    </w:p>
    <w:p w14:paraId="27431D50" w14:textId="77777777" w:rsidR="009C3623" w:rsidRPr="00BD6288" w:rsidRDefault="009C3623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BD6288">
        <w:rPr>
          <w:rFonts w:ascii="Calibri" w:hAnsi="Calibri" w:cs="Calibri"/>
          <w:sz w:val="22"/>
          <w:szCs w:val="22"/>
        </w:rPr>
        <w:lastRenderedPageBreak/>
        <w:t xml:space="preserve">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</w:t>
      </w:r>
    </w:p>
    <w:p w14:paraId="54C85E41" w14:textId="77777777" w:rsidR="009C3623" w:rsidRPr="00BD6288" w:rsidRDefault="00BD6288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BD6288">
        <w:rPr>
          <w:rFonts w:ascii="Calibri" w:hAnsi="Calibri" w:cs="Calibri"/>
          <w:sz w:val="22"/>
          <w:szCs w:val="22"/>
        </w:rPr>
        <w:t xml:space="preserve">Nom de la revue : </w:t>
      </w:r>
    </w:p>
    <w:p w14:paraId="25D4B570" w14:textId="77777777" w:rsidR="009C3623" w:rsidRPr="00BD6288" w:rsidRDefault="009C3623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BD6288">
        <w:rPr>
          <w:rFonts w:ascii="Calibri" w:hAnsi="Calibri" w:cs="Calibri"/>
          <w:sz w:val="22"/>
          <w:szCs w:val="22"/>
        </w:rPr>
        <w:t xml:space="preserve">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</w:t>
      </w:r>
    </w:p>
    <w:p w14:paraId="6C414AA6" w14:textId="77777777" w:rsidR="009C3623" w:rsidRPr="00BD6288" w:rsidRDefault="00BD6288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Editeur de la revue : </w:t>
      </w:r>
    </w:p>
    <w:p w14:paraId="1FD9AEA7" w14:textId="77777777" w:rsidR="009C3623" w:rsidRPr="00BD6288" w:rsidRDefault="009C3623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BD6288">
        <w:rPr>
          <w:rFonts w:ascii="Calibri" w:hAnsi="Calibri" w:cs="Calibri"/>
          <w:sz w:val="22"/>
          <w:szCs w:val="22"/>
        </w:rPr>
        <w:t xml:space="preserve">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.    </w:t>
      </w:r>
    </w:p>
    <w:p w14:paraId="7D0E0951" w14:textId="77777777" w:rsidR="009C3623" w:rsidRPr="00BD6288" w:rsidRDefault="009C3623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BD6288">
        <w:rPr>
          <w:rFonts w:ascii="Calibri" w:hAnsi="Calibri" w:cs="Calibri"/>
          <w:sz w:val="22"/>
          <w:szCs w:val="22"/>
        </w:rPr>
        <w:t>Date</w:t>
      </w:r>
      <w:r w:rsidR="00F8012F">
        <w:rPr>
          <w:rFonts w:ascii="Calibri" w:hAnsi="Calibri" w:cs="Calibri"/>
          <w:sz w:val="22"/>
          <w:szCs w:val="22"/>
        </w:rPr>
        <w:t xml:space="preserve"> </w:t>
      </w:r>
      <w:r w:rsidRPr="00BD6288">
        <w:rPr>
          <w:rFonts w:ascii="Calibri" w:hAnsi="Calibri" w:cs="Calibri"/>
          <w:sz w:val="22"/>
          <w:szCs w:val="22"/>
        </w:rPr>
        <w:t>:</w:t>
      </w:r>
      <w:r w:rsidRPr="00BD6288">
        <w:rPr>
          <w:rFonts w:ascii="Calibri" w:hAnsi="Calibri" w:cs="Calibri"/>
          <w:sz w:val="22"/>
          <w:szCs w:val="22"/>
        </w:rPr>
        <w:tab/>
        <w:t>mm/</w:t>
      </w:r>
      <w:r w:rsidR="00BD6288" w:rsidRPr="00BD6288">
        <w:rPr>
          <w:rFonts w:ascii="Calibri" w:hAnsi="Calibri" w:cs="Calibri"/>
          <w:sz w:val="22"/>
          <w:szCs w:val="22"/>
        </w:rPr>
        <w:t>aaaa</w:t>
      </w:r>
      <w:r w:rsidRPr="00BD6288">
        <w:rPr>
          <w:rFonts w:ascii="Calibri" w:hAnsi="Calibri" w:cs="Calibri"/>
          <w:sz w:val="22"/>
          <w:szCs w:val="22"/>
        </w:rPr>
        <w:tab/>
        <w:t>Issue n</w:t>
      </w:r>
      <w:r w:rsidR="00BD6288" w:rsidRPr="00BD6288">
        <w:rPr>
          <w:rFonts w:ascii="Calibri" w:hAnsi="Calibri" w:cs="Calibri"/>
          <w:sz w:val="22"/>
          <w:szCs w:val="22"/>
        </w:rPr>
        <w:t>°</w:t>
      </w:r>
      <w:r w:rsidRPr="00BD6288">
        <w:rPr>
          <w:rFonts w:ascii="Calibri" w:hAnsi="Calibri" w:cs="Calibri"/>
          <w:sz w:val="22"/>
          <w:szCs w:val="22"/>
        </w:rPr>
        <w:t>.</w:t>
      </w:r>
      <w:r w:rsidR="00F8012F">
        <w:rPr>
          <w:rFonts w:ascii="Calibri" w:hAnsi="Calibri" w:cs="Calibri"/>
          <w:sz w:val="22"/>
          <w:szCs w:val="22"/>
        </w:rPr>
        <w:t xml:space="preserve"> </w:t>
      </w:r>
      <w:r w:rsidRPr="00BD6288">
        <w:rPr>
          <w:rFonts w:ascii="Calibri" w:hAnsi="Calibri" w:cs="Calibri"/>
          <w:sz w:val="22"/>
          <w:szCs w:val="22"/>
        </w:rPr>
        <w:t>:</w:t>
      </w:r>
      <w:r w:rsidRPr="00BD6288">
        <w:rPr>
          <w:rFonts w:ascii="Calibri" w:hAnsi="Calibri" w:cs="Calibri"/>
          <w:sz w:val="22"/>
          <w:szCs w:val="22"/>
        </w:rPr>
        <w:tab/>
        <w:t>Volume n</w:t>
      </w:r>
      <w:r w:rsidR="00BD6288" w:rsidRPr="00BD6288">
        <w:rPr>
          <w:rFonts w:ascii="Calibri" w:hAnsi="Calibri" w:cs="Calibri"/>
          <w:sz w:val="22"/>
          <w:szCs w:val="22"/>
        </w:rPr>
        <w:t>°</w:t>
      </w:r>
      <w:r w:rsidRPr="00BD6288">
        <w:rPr>
          <w:rFonts w:ascii="Calibri" w:hAnsi="Calibri" w:cs="Calibri"/>
          <w:sz w:val="22"/>
          <w:szCs w:val="22"/>
        </w:rPr>
        <w:t>.</w:t>
      </w:r>
      <w:r w:rsidR="00F8012F">
        <w:rPr>
          <w:rFonts w:ascii="Calibri" w:hAnsi="Calibri" w:cs="Calibri"/>
          <w:sz w:val="22"/>
          <w:szCs w:val="22"/>
        </w:rPr>
        <w:t xml:space="preserve"> </w:t>
      </w:r>
      <w:r w:rsidRPr="00BD6288">
        <w:rPr>
          <w:rFonts w:ascii="Calibri" w:hAnsi="Calibri" w:cs="Calibri"/>
          <w:sz w:val="22"/>
          <w:szCs w:val="22"/>
        </w:rPr>
        <w:t xml:space="preserve">: </w:t>
      </w:r>
      <w:r w:rsidRPr="00BD6288">
        <w:rPr>
          <w:rFonts w:ascii="Calibri" w:hAnsi="Calibri" w:cs="Calibri"/>
          <w:sz w:val="22"/>
          <w:szCs w:val="22"/>
        </w:rPr>
        <w:tab/>
        <w:t xml:space="preserve">page </w:t>
      </w:r>
      <w:r w:rsidR="00BD6288" w:rsidRPr="00BD6288">
        <w:rPr>
          <w:rFonts w:ascii="Calibri" w:hAnsi="Calibri" w:cs="Calibri"/>
          <w:sz w:val="22"/>
          <w:szCs w:val="22"/>
        </w:rPr>
        <w:t>à</w:t>
      </w:r>
      <w:r w:rsidRPr="00BD6288">
        <w:rPr>
          <w:rFonts w:ascii="Calibri" w:hAnsi="Calibri" w:cs="Calibri"/>
          <w:sz w:val="22"/>
          <w:szCs w:val="22"/>
        </w:rPr>
        <w:t xml:space="preserve"> page</w:t>
      </w:r>
      <w:r w:rsidR="00F8012F">
        <w:rPr>
          <w:rFonts w:ascii="Calibri" w:hAnsi="Calibri" w:cs="Calibri"/>
          <w:sz w:val="22"/>
          <w:szCs w:val="22"/>
        </w:rPr>
        <w:t xml:space="preserve"> </w:t>
      </w:r>
      <w:r w:rsidRPr="00BD6288">
        <w:rPr>
          <w:rFonts w:ascii="Calibri" w:hAnsi="Calibri" w:cs="Calibri"/>
          <w:sz w:val="22"/>
          <w:szCs w:val="22"/>
        </w:rPr>
        <w:t>:</w:t>
      </w:r>
    </w:p>
    <w:p w14:paraId="1E8861AA" w14:textId="77777777" w:rsidR="009C3623" w:rsidRPr="00BD6288" w:rsidRDefault="00BD6288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BD6288">
        <w:rPr>
          <w:rFonts w:ascii="Calibri" w:hAnsi="Calibri" w:cs="Calibri"/>
          <w:sz w:val="22"/>
          <w:szCs w:val="22"/>
        </w:rPr>
        <w:t xml:space="preserve">Accès au texte </w:t>
      </w:r>
      <w:r w:rsidR="00F8012F" w:rsidRPr="00BD6288">
        <w:rPr>
          <w:rFonts w:ascii="Calibri" w:hAnsi="Calibri" w:cs="Calibri"/>
          <w:sz w:val="22"/>
          <w:szCs w:val="22"/>
        </w:rPr>
        <w:t>intégral</w:t>
      </w:r>
      <w:r w:rsidRPr="00BD6288">
        <w:rPr>
          <w:rFonts w:ascii="Calibri" w:hAnsi="Calibri" w:cs="Calibri"/>
          <w:sz w:val="22"/>
          <w:szCs w:val="22"/>
        </w:rPr>
        <w:t xml:space="preserve"> :</w:t>
      </w:r>
    </w:p>
    <w:p w14:paraId="71176656" w14:textId="77777777" w:rsidR="009C3623" w:rsidRPr="00BD6288" w:rsidRDefault="009C3623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BD6288">
        <w:rPr>
          <w:rFonts w:ascii="Calibri" w:hAnsi="Calibri" w:cs="Calibri"/>
          <w:sz w:val="22"/>
          <w:szCs w:val="22"/>
        </w:rPr>
        <w:t>-</w:t>
      </w:r>
      <w:r w:rsidRPr="00BD6288">
        <w:rPr>
          <w:rFonts w:ascii="Calibri" w:hAnsi="Calibri" w:cs="Calibri"/>
          <w:sz w:val="22"/>
          <w:szCs w:val="22"/>
        </w:rPr>
        <w:tab/>
      </w:r>
      <w:r w:rsidR="00BD6288" w:rsidRPr="00BD6288">
        <w:rPr>
          <w:rFonts w:ascii="Calibri" w:hAnsi="Calibri" w:cs="Calibri"/>
          <w:sz w:val="22"/>
          <w:szCs w:val="22"/>
        </w:rPr>
        <w:t>Merci de renseigner le &lt;&lt; lien &gt;&gt; pour accéder au texte in</w:t>
      </w:r>
      <w:r w:rsidR="00BD6288">
        <w:rPr>
          <w:rFonts w:ascii="Calibri" w:hAnsi="Calibri" w:cs="Calibri"/>
          <w:sz w:val="22"/>
          <w:szCs w:val="22"/>
        </w:rPr>
        <w:t>tégral</w:t>
      </w:r>
      <w:r w:rsidR="00BD6288" w:rsidRPr="00BD6288">
        <w:rPr>
          <w:rFonts w:ascii="Calibri" w:hAnsi="Calibri" w:cs="Calibri"/>
          <w:sz w:val="22"/>
          <w:szCs w:val="22"/>
        </w:rPr>
        <w:t xml:space="preserve"> </w:t>
      </w:r>
    </w:p>
    <w:p w14:paraId="29BDD832" w14:textId="77777777" w:rsidR="009C3623" w:rsidRPr="00FA5905" w:rsidRDefault="009C3623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A5905">
        <w:rPr>
          <w:rFonts w:ascii="Calibri" w:hAnsi="Calibri" w:cs="Calibri"/>
          <w:b/>
          <w:bCs/>
          <w:sz w:val="22"/>
          <w:szCs w:val="22"/>
        </w:rPr>
        <w:t>-</w:t>
      </w:r>
      <w:r w:rsidRPr="00FA5905">
        <w:rPr>
          <w:rFonts w:ascii="Calibri" w:hAnsi="Calibri" w:cs="Calibri"/>
          <w:b/>
          <w:bCs/>
          <w:sz w:val="22"/>
          <w:szCs w:val="22"/>
        </w:rPr>
        <w:tab/>
      </w:r>
      <w:r w:rsidR="00BD6288" w:rsidRPr="00FA5905">
        <w:rPr>
          <w:rFonts w:ascii="Calibri" w:hAnsi="Calibri" w:cs="Calibri"/>
          <w:b/>
          <w:bCs/>
          <w:sz w:val="22"/>
          <w:szCs w:val="22"/>
        </w:rPr>
        <w:t>Si cela n’est pas possible, joindre une version papier</w:t>
      </w:r>
      <w:r w:rsidRPr="00FA5905">
        <w:rPr>
          <w:rFonts w:ascii="Calibri" w:hAnsi="Calibri" w:cs="Calibri"/>
          <w:b/>
          <w:bCs/>
          <w:sz w:val="22"/>
          <w:szCs w:val="22"/>
        </w:rPr>
        <w:t>.</w:t>
      </w:r>
    </w:p>
    <w:p w14:paraId="731BBFD1" w14:textId="77777777" w:rsidR="009C3623" w:rsidRPr="00D025FC" w:rsidRDefault="009C3623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120" w:after="120" w:line="288" w:lineRule="auto"/>
        <w:jc w:val="center"/>
        <w:rPr>
          <w:rFonts w:ascii="Calibri" w:eastAsia="Calibri" w:hAnsi="Calibri" w:cs="Calibri"/>
          <w:b/>
          <w:color w:val="4747C9"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color w:val="4747C9"/>
          <w:sz w:val="22"/>
          <w:szCs w:val="22"/>
          <w:lang w:val="en-US"/>
        </w:rPr>
        <w:t>DOCUMENTS</w:t>
      </w:r>
      <w:r w:rsidR="00BD6288">
        <w:rPr>
          <w:rFonts w:ascii="Calibri" w:eastAsia="Calibri" w:hAnsi="Calibri" w:cs="Calibri"/>
          <w:b/>
          <w:color w:val="4747C9"/>
          <w:sz w:val="22"/>
          <w:szCs w:val="22"/>
          <w:lang w:val="en-US"/>
        </w:rPr>
        <w:t xml:space="preserve"> JOINTS </w:t>
      </w:r>
      <w:r w:rsidRPr="00D025FC">
        <w:rPr>
          <w:rFonts w:ascii="Calibri" w:eastAsia="Calibri" w:hAnsi="Calibri" w:cs="Calibri"/>
          <w:b/>
          <w:color w:val="4747C9"/>
          <w:sz w:val="22"/>
          <w:szCs w:val="22"/>
          <w:lang w:val="en-US"/>
        </w:rPr>
        <w:t>:</w:t>
      </w:r>
    </w:p>
    <w:p w14:paraId="0A9AA3F9" w14:textId="77777777" w:rsidR="009C3623" w:rsidRDefault="00BD6288" w:rsidP="009C3623">
      <w:pPr>
        <w:widowControl w:val="0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Pièces jointes </w:t>
      </w:r>
      <w:r w:rsidR="009C3623">
        <w:rPr>
          <w:rFonts w:ascii="Calibri" w:hAnsi="Calibri" w:cs="Calibri"/>
          <w:sz w:val="22"/>
          <w:szCs w:val="22"/>
          <w:lang w:val="en-US"/>
        </w:rPr>
        <w:t>:</w:t>
      </w:r>
    </w:p>
    <w:p w14:paraId="6991426C" w14:textId="77777777" w:rsidR="00BD6288" w:rsidRPr="00BD6288" w:rsidRDefault="00BD6288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BD6288">
        <w:rPr>
          <w:rFonts w:ascii="Calibri" w:hAnsi="Calibri" w:cs="Calibri"/>
          <w:sz w:val="22"/>
          <w:szCs w:val="22"/>
        </w:rPr>
        <w:t>Merci de veiller à a</w:t>
      </w:r>
      <w:r>
        <w:rPr>
          <w:rFonts w:ascii="Calibri" w:hAnsi="Calibri" w:cs="Calibri"/>
          <w:sz w:val="22"/>
          <w:szCs w:val="22"/>
        </w:rPr>
        <w:t>ttacher l’ensemble des documents mentionnés dans l’ARTICLE 5 du Règlement du Prix de Thèse CODATU.</w:t>
      </w:r>
    </w:p>
    <w:p w14:paraId="04AE2791" w14:textId="77777777" w:rsidR="009C3623" w:rsidRPr="00E67581" w:rsidRDefault="00BD6288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120" w:after="120" w:line="288" w:lineRule="auto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color w:val="4747C9"/>
          <w:sz w:val="22"/>
          <w:szCs w:val="22"/>
          <w:lang w:val="en-US"/>
        </w:rPr>
        <w:t xml:space="preserve">DECLARATION DU CANDIDAT </w:t>
      </w:r>
      <w:r w:rsidR="009C3623" w:rsidRPr="00E67581">
        <w:rPr>
          <w:rFonts w:ascii="Calibri" w:hAnsi="Calibri" w:cs="Calibri"/>
          <w:sz w:val="22"/>
          <w:szCs w:val="22"/>
          <w:lang w:val="en-US"/>
        </w:rPr>
        <w:t>:</w:t>
      </w:r>
    </w:p>
    <w:p w14:paraId="2830A298" w14:textId="77777777" w:rsidR="009C3623" w:rsidRDefault="00BD6288" w:rsidP="009C3623">
      <w:pPr>
        <w:widowControl w:val="0"/>
        <w:numPr>
          <w:ilvl w:val="0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>D</w:t>
      </w:r>
      <w:r w:rsidR="009C3623" w:rsidRPr="00151A60">
        <w:rPr>
          <w:rFonts w:ascii="Calibri" w:hAnsi="Calibri" w:cs="Calibri"/>
          <w:b/>
          <w:sz w:val="22"/>
          <w:szCs w:val="22"/>
          <w:lang w:val="en-US"/>
        </w:rPr>
        <w:t>eclaration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du candidat </w:t>
      </w:r>
      <w:r w:rsidR="009C3623">
        <w:rPr>
          <w:rFonts w:ascii="Calibri" w:hAnsi="Calibri" w:cs="Calibri"/>
          <w:sz w:val="22"/>
          <w:szCs w:val="22"/>
          <w:lang w:val="en-US"/>
        </w:rPr>
        <w:t>:</w:t>
      </w:r>
    </w:p>
    <w:p w14:paraId="6CDA6E8B" w14:textId="60A4F6F4" w:rsidR="00BD6288" w:rsidRPr="00BD6288" w:rsidRDefault="00BD6288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BD6288">
        <w:rPr>
          <w:rFonts w:ascii="Calibri" w:hAnsi="Calibri" w:cs="Calibri"/>
          <w:sz w:val="22"/>
          <w:szCs w:val="22"/>
        </w:rPr>
        <w:t>Je, soussigné le candidat, d</w:t>
      </w:r>
      <w:r>
        <w:rPr>
          <w:rFonts w:ascii="Calibri" w:hAnsi="Calibri" w:cs="Calibri"/>
          <w:sz w:val="22"/>
          <w:szCs w:val="22"/>
        </w:rPr>
        <w:t xml:space="preserve">éclare que les informations fournies dans ce Formulaire de Candidature et l’ensemble des documents fournis </w:t>
      </w:r>
      <w:r w:rsidR="00802AE7">
        <w:rPr>
          <w:rFonts w:ascii="Calibri" w:hAnsi="Calibri" w:cs="Calibri"/>
          <w:sz w:val="22"/>
          <w:szCs w:val="22"/>
        </w:rPr>
        <w:t>sont corrects, et que j’ai lu, compris</w:t>
      </w:r>
      <w:r w:rsidR="00FA5905">
        <w:rPr>
          <w:rFonts w:ascii="Calibri" w:hAnsi="Calibri" w:cs="Calibri"/>
          <w:sz w:val="22"/>
          <w:szCs w:val="22"/>
        </w:rPr>
        <w:t>,</w:t>
      </w:r>
      <w:r w:rsidR="00802AE7">
        <w:rPr>
          <w:rFonts w:ascii="Calibri" w:hAnsi="Calibri" w:cs="Calibri"/>
          <w:sz w:val="22"/>
          <w:szCs w:val="22"/>
        </w:rPr>
        <w:t xml:space="preserve"> et que j’accepte sans réserve le Règlement du Prix de Thèse CODATU mis en ligne sur le site web de CODATU</w:t>
      </w:r>
      <w:r w:rsidR="00FA5905">
        <w:rPr>
          <w:rFonts w:ascii="Calibri" w:hAnsi="Calibri" w:cs="Calibri"/>
          <w:sz w:val="22"/>
          <w:szCs w:val="22"/>
        </w:rPr>
        <w:t xml:space="preserve"> le 3 Juin 2021</w:t>
      </w:r>
      <w:r w:rsidR="00802AE7">
        <w:rPr>
          <w:rFonts w:ascii="Calibri" w:hAnsi="Calibri" w:cs="Calibri"/>
          <w:sz w:val="22"/>
          <w:szCs w:val="22"/>
        </w:rPr>
        <w:t>.</w:t>
      </w:r>
    </w:p>
    <w:p w14:paraId="12CFB5B9" w14:textId="77777777" w:rsidR="009C3623" w:rsidRPr="0064113C" w:rsidRDefault="009C3623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457B2AFC" w14:textId="77777777" w:rsidR="009C3623" w:rsidRPr="0064113C" w:rsidRDefault="00802AE7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64113C">
        <w:rPr>
          <w:rFonts w:ascii="Calibri" w:hAnsi="Calibri" w:cs="Calibri"/>
          <w:sz w:val="22"/>
          <w:szCs w:val="22"/>
        </w:rPr>
        <w:t>Nom</w:t>
      </w:r>
      <w:r w:rsidR="00F8012F" w:rsidRPr="0064113C">
        <w:rPr>
          <w:rFonts w:ascii="Calibri" w:hAnsi="Calibri" w:cs="Calibri"/>
          <w:sz w:val="22"/>
          <w:szCs w:val="22"/>
        </w:rPr>
        <w:t xml:space="preserve"> </w:t>
      </w:r>
      <w:r w:rsidR="009C3623" w:rsidRPr="0064113C">
        <w:rPr>
          <w:rFonts w:ascii="Calibri" w:hAnsi="Calibri" w:cs="Calibri"/>
          <w:sz w:val="22"/>
          <w:szCs w:val="22"/>
        </w:rPr>
        <w:t xml:space="preserve">: .    .    .    .    .    .    .    .    .    .    .    .    .    .    .    .    .    .    .    .    .    .    .    .    .    .    .    .    .    .    .    .    .    .    .    .    .    .    </w:t>
      </w:r>
    </w:p>
    <w:p w14:paraId="212CE8E7" w14:textId="77777777" w:rsidR="009C3623" w:rsidRPr="00802AE7" w:rsidRDefault="009C3623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802AE7">
        <w:rPr>
          <w:rFonts w:ascii="Calibri" w:hAnsi="Calibri" w:cs="Calibri"/>
          <w:sz w:val="22"/>
          <w:szCs w:val="22"/>
        </w:rPr>
        <w:t>Date</w:t>
      </w:r>
      <w:r w:rsidR="00F8012F">
        <w:rPr>
          <w:rFonts w:ascii="Calibri" w:hAnsi="Calibri" w:cs="Calibri"/>
          <w:sz w:val="22"/>
          <w:szCs w:val="22"/>
        </w:rPr>
        <w:t xml:space="preserve"> </w:t>
      </w:r>
      <w:r w:rsidRPr="00802AE7">
        <w:rPr>
          <w:rFonts w:ascii="Calibri" w:hAnsi="Calibri" w:cs="Calibri"/>
          <w:sz w:val="22"/>
          <w:szCs w:val="22"/>
        </w:rPr>
        <w:t xml:space="preserve">: </w:t>
      </w:r>
      <w:r w:rsidR="00802AE7" w:rsidRPr="00802AE7">
        <w:rPr>
          <w:rFonts w:ascii="Calibri" w:hAnsi="Calibri" w:cs="Calibri"/>
          <w:sz w:val="22"/>
          <w:szCs w:val="22"/>
        </w:rPr>
        <w:t>jj</w:t>
      </w:r>
      <w:r w:rsidRPr="00802AE7">
        <w:rPr>
          <w:rFonts w:ascii="Calibri" w:hAnsi="Calibri" w:cs="Calibri"/>
          <w:sz w:val="22"/>
          <w:szCs w:val="22"/>
        </w:rPr>
        <w:t>/mm/</w:t>
      </w:r>
      <w:r w:rsidR="00802AE7" w:rsidRPr="00802AE7">
        <w:rPr>
          <w:rFonts w:ascii="Calibri" w:hAnsi="Calibri" w:cs="Calibri"/>
          <w:sz w:val="22"/>
          <w:szCs w:val="22"/>
        </w:rPr>
        <w:t>aaaa</w:t>
      </w:r>
    </w:p>
    <w:p w14:paraId="52EFBA36" w14:textId="77777777" w:rsidR="009C3623" w:rsidRPr="00802AE7" w:rsidRDefault="00802AE7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802AE7">
        <w:rPr>
          <w:rFonts w:ascii="Calibri" w:hAnsi="Calibri" w:cs="Calibri"/>
          <w:sz w:val="22"/>
          <w:szCs w:val="22"/>
        </w:rPr>
        <w:t xml:space="preserve">Ville </w:t>
      </w:r>
      <w:r w:rsidR="009C3623" w:rsidRPr="00802AE7">
        <w:rPr>
          <w:rFonts w:ascii="Calibri" w:hAnsi="Calibri" w:cs="Calibri"/>
          <w:sz w:val="22"/>
          <w:szCs w:val="22"/>
        </w:rPr>
        <w:t xml:space="preserve">: .    .    .    .    .    .    .    .    .    .    .    .    .    .    .    .    .    .    .    .    .    .    .    .    .    .    .    .    .    .    .    .    .    .    .    .    .    .    </w:t>
      </w:r>
    </w:p>
    <w:p w14:paraId="51C790B8" w14:textId="77777777" w:rsidR="009C3623" w:rsidRPr="00802AE7" w:rsidRDefault="009C3623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7007BA48" w14:textId="77777777" w:rsidR="009C3623" w:rsidRDefault="009C3623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E67581">
        <w:rPr>
          <w:rFonts w:ascii="Calibri" w:hAnsi="Calibri" w:cs="Calibri"/>
          <w:sz w:val="22"/>
          <w:szCs w:val="22"/>
          <w:lang w:val="en-US"/>
        </w:rPr>
        <w:t>Signature</w:t>
      </w:r>
      <w:r w:rsidR="00F8012F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E67581">
        <w:rPr>
          <w:rFonts w:ascii="Calibri" w:hAnsi="Calibri" w:cs="Calibri"/>
          <w:sz w:val="22"/>
          <w:szCs w:val="22"/>
          <w:lang w:val="en-US"/>
        </w:rPr>
        <w:t xml:space="preserve">: </w:t>
      </w:r>
    </w:p>
    <w:p w14:paraId="73825B62" w14:textId="77777777" w:rsidR="009C3623" w:rsidRPr="00802AE7" w:rsidRDefault="009C3623" w:rsidP="009C362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lang w:val="en-GB"/>
        </w:rPr>
      </w:pPr>
    </w:p>
    <w:p w14:paraId="6AF8A8EC" w14:textId="77777777" w:rsidR="00F73FE9" w:rsidRPr="00802AE7" w:rsidRDefault="00F73FE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288" w:lineRule="auto"/>
        <w:jc w:val="both"/>
        <w:rPr>
          <w:rFonts w:ascii="Calibri" w:eastAsia="Cambria" w:hAnsi="Calibri" w:cs="Calibri"/>
          <w:color w:val="000000"/>
          <w:sz w:val="22"/>
          <w:szCs w:val="22"/>
          <w:u w:val="single"/>
          <w:lang w:val="en-GB"/>
        </w:rPr>
      </w:pPr>
    </w:p>
    <w:sectPr w:rsidR="00F73FE9" w:rsidRPr="00802AE7" w:rsidSect="00C74D4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681" w:right="851" w:bottom="624" w:left="851" w:header="567" w:footer="28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18FDC" w14:textId="77777777" w:rsidR="00616790" w:rsidRDefault="00616790">
      <w:pPr>
        <w:spacing w:line="240" w:lineRule="auto"/>
      </w:pPr>
      <w:r>
        <w:separator/>
      </w:r>
    </w:p>
  </w:endnote>
  <w:endnote w:type="continuationSeparator" w:id="0">
    <w:p w14:paraId="6C5AB5C6" w14:textId="77777777" w:rsidR="00616790" w:rsidRDefault="00616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5004" w14:textId="77777777" w:rsidR="00F73FE9" w:rsidRDefault="00F73FE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center" w:pos="4536"/>
        <w:tab w:val="right" w:pos="9072"/>
      </w:tabs>
      <w:spacing w:before="100" w:line="100" w:lineRule="atLeast"/>
      <w:jc w:val="center"/>
    </w:pP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</w:instrText>
    </w:r>
    <w:r>
      <w:rPr>
        <w:rFonts w:ascii="Calibri" w:hAnsi="Calibri" w:cs="Calibri"/>
      </w:rPr>
      <w:fldChar w:fldCharType="separate"/>
    </w:r>
    <w:r>
      <w:rPr>
        <w:rFonts w:ascii="Calibri" w:hAnsi="Calibri" w:cs="Calibri"/>
      </w:rPr>
      <w:t>4</w:t>
    </w:r>
    <w:r>
      <w:rPr>
        <w:rFonts w:ascii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B57E" w14:textId="77777777" w:rsidR="00F73FE9" w:rsidRDefault="00F73FE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center" w:pos="4536"/>
        <w:tab w:val="right" w:pos="9072"/>
      </w:tabs>
      <w:spacing w:before="100" w:line="100" w:lineRule="atLeast"/>
      <w:jc w:val="center"/>
    </w:pP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</w:instrText>
    </w:r>
    <w:r>
      <w:rPr>
        <w:rFonts w:ascii="Calibri" w:hAnsi="Calibri" w:cs="Calibri"/>
      </w:rPr>
      <w:fldChar w:fldCharType="separate"/>
    </w:r>
    <w:r>
      <w:rPr>
        <w:rFonts w:ascii="Calibri" w:hAnsi="Calibri" w:cs="Calibri"/>
      </w:rPr>
      <w:t>3</w:t>
    </w:r>
    <w:r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AF23" w14:textId="77777777" w:rsidR="00616790" w:rsidRDefault="00616790">
      <w:pPr>
        <w:spacing w:line="240" w:lineRule="auto"/>
      </w:pPr>
      <w:r>
        <w:separator/>
      </w:r>
    </w:p>
  </w:footnote>
  <w:footnote w:type="continuationSeparator" w:id="0">
    <w:p w14:paraId="6794702E" w14:textId="77777777" w:rsidR="00616790" w:rsidRDefault="006167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E6FB" w14:textId="555A0D7E" w:rsidR="00575463" w:rsidRDefault="004A710C" w:rsidP="0057546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center" w:pos="4536"/>
        <w:tab w:val="right" w:pos="9072"/>
      </w:tabs>
      <w:spacing w:after="240" w:line="100" w:lineRule="atLea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C083DD" wp14:editId="385CA606">
          <wp:simplePos x="0" y="0"/>
          <wp:positionH relativeFrom="column">
            <wp:posOffset>1745615</wp:posOffset>
          </wp:positionH>
          <wp:positionV relativeFrom="paragraph">
            <wp:posOffset>-129540</wp:posOffset>
          </wp:positionV>
          <wp:extent cx="914400" cy="650875"/>
          <wp:effectExtent l="0" t="0" r="0" b="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68FA66D" wp14:editId="63C494CB">
          <wp:simplePos x="0" y="0"/>
          <wp:positionH relativeFrom="column">
            <wp:posOffset>2821940</wp:posOffset>
          </wp:positionH>
          <wp:positionV relativeFrom="paragraph">
            <wp:posOffset>-17145</wp:posOffset>
          </wp:positionV>
          <wp:extent cx="2505075" cy="523875"/>
          <wp:effectExtent l="0" t="0" r="0" b="0"/>
          <wp:wrapNone/>
          <wp:docPr id="11" name="Image 11" descr="logo-senghor-long-transparent-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senghor-long-transparent-6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 wp14:anchorId="0FF0883B" wp14:editId="28657615">
          <wp:simplePos x="0" y="0"/>
          <wp:positionH relativeFrom="column">
            <wp:posOffset>5374640</wp:posOffset>
          </wp:positionH>
          <wp:positionV relativeFrom="paragraph">
            <wp:posOffset>-360045</wp:posOffset>
          </wp:positionV>
          <wp:extent cx="1105535" cy="1105535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t="-15" r="-15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1105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7165E6D" wp14:editId="55965FA9">
          <wp:extent cx="1457325" cy="476250"/>
          <wp:effectExtent l="0" t="0" r="0" b="0"/>
          <wp:docPr id="1" name="Image 1" descr="logo_Cod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datu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4042" w14:textId="09D6612C" w:rsidR="00222FF6" w:rsidRDefault="004A710C" w:rsidP="0057546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center" w:pos="4536"/>
        <w:tab w:val="right" w:pos="9072"/>
      </w:tabs>
      <w:spacing w:after="240" w:line="100" w:lineRule="atLeas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9A6F0BD" wp14:editId="2EF8620D">
          <wp:simplePos x="0" y="0"/>
          <wp:positionH relativeFrom="column">
            <wp:posOffset>1745615</wp:posOffset>
          </wp:positionH>
          <wp:positionV relativeFrom="paragraph">
            <wp:posOffset>-129540</wp:posOffset>
          </wp:positionV>
          <wp:extent cx="914400" cy="650875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46E4A11" wp14:editId="0B3DA772">
          <wp:simplePos x="0" y="0"/>
          <wp:positionH relativeFrom="column">
            <wp:posOffset>2821940</wp:posOffset>
          </wp:positionH>
          <wp:positionV relativeFrom="paragraph">
            <wp:posOffset>-17145</wp:posOffset>
          </wp:positionV>
          <wp:extent cx="2505075" cy="523875"/>
          <wp:effectExtent l="0" t="0" r="0" b="0"/>
          <wp:wrapNone/>
          <wp:docPr id="8" name="Image 8" descr="logo-senghor-long-transparent-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senghor-long-transparent-6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5168" behindDoc="0" locked="0" layoutInCell="1" allowOverlap="1" wp14:anchorId="061C4BFD" wp14:editId="2DA8F635">
          <wp:simplePos x="0" y="0"/>
          <wp:positionH relativeFrom="column">
            <wp:posOffset>5374640</wp:posOffset>
          </wp:positionH>
          <wp:positionV relativeFrom="paragraph">
            <wp:posOffset>-360045</wp:posOffset>
          </wp:positionV>
          <wp:extent cx="1105535" cy="110553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t="-15" r="-15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1105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0314C85" wp14:editId="3337023A">
          <wp:extent cx="1457325" cy="476250"/>
          <wp:effectExtent l="0" t="0" r="0" b="0"/>
          <wp:docPr id="2" name="Image 2" descr="logo_Cod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odatu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  <w:position w:val="0"/>
        <w:sz w:val="20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  <w:position w:val="0"/>
        <w:sz w:val="20"/>
        <w:szCs w:val="22"/>
        <w:vertAlign w:val="baseline"/>
        <w:lang w:val="en-US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  <w:color w:val="000000"/>
        <w:position w:val="0"/>
        <w:sz w:val="20"/>
        <w:szCs w:val="22"/>
        <w:vertAlign w:val="baseline"/>
        <w:lang w:val="en-US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  <w:position w:val="0"/>
        <w:sz w:val="20"/>
        <w:szCs w:val="22"/>
        <w:vertAlign w:val="baseline"/>
        <w:lang w:val="en-US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  <w:position w:val="0"/>
        <w:sz w:val="20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  <w:color w:val="000000"/>
        <w:position w:val="0"/>
        <w:sz w:val="20"/>
        <w:szCs w:val="22"/>
        <w:vertAlign w:val="baseline"/>
        <w:lang w:val="en-US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  <w:color w:val="000000"/>
        <w:position w:val="0"/>
        <w:sz w:val="20"/>
        <w:szCs w:val="22"/>
        <w:vertAlign w:val="baseline"/>
        <w:lang w:val="en-US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  <w:position w:val="0"/>
        <w:sz w:val="20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position w:val="0"/>
        <w:sz w:val="20"/>
        <w:szCs w:val="22"/>
        <w:vertAlign w:val="baseline"/>
        <w:lang w:val="en-US" w:eastAsia="zh-CN" w:bidi="ar-SA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position w:val="0"/>
        <w:sz w:val="20"/>
        <w:szCs w:val="22"/>
        <w:vertAlign w:val="baseline"/>
        <w:lang w:val="en-US" w:eastAsia="zh-CN" w:bidi="ar-SA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position w:val="0"/>
        <w:sz w:val="20"/>
        <w:szCs w:val="22"/>
        <w:vertAlign w:val="baseline"/>
        <w:lang w:val="en-US" w:eastAsia="zh-CN" w:bidi="ar-SA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position w:val="0"/>
        <w:sz w:val="20"/>
        <w:szCs w:val="22"/>
        <w:vertAlign w:val="baseline"/>
        <w:lang w:val="en-US" w:eastAsia="zh-CN" w:bidi="ar-SA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position w:val="0"/>
        <w:sz w:val="20"/>
        <w:szCs w:val="22"/>
        <w:vertAlign w:val="baseline"/>
        <w:lang w:val="en-US" w:eastAsia="zh-CN" w:bidi="ar-SA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position w:val="0"/>
        <w:sz w:val="20"/>
        <w:szCs w:val="22"/>
        <w:vertAlign w:val="baseline"/>
        <w:lang w:val="en-US" w:eastAsia="zh-CN" w:bidi="ar-SA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position w:val="0"/>
        <w:sz w:val="20"/>
        <w:szCs w:val="22"/>
        <w:vertAlign w:val="baseline"/>
        <w:lang w:val="en-US" w:eastAsia="zh-CN" w:bidi="ar-SA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position w:val="0"/>
        <w:sz w:val="20"/>
        <w:szCs w:val="22"/>
        <w:vertAlign w:val="baseline"/>
        <w:lang w:val="en-US" w:eastAsia="zh-CN" w:bidi="ar-SA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  <w:color w:val="000000"/>
        <w:position w:val="0"/>
        <w:sz w:val="20"/>
        <w:szCs w:val="22"/>
        <w:vertAlign w:val="baseline"/>
        <w:lang w:val="en-US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highlight w:val="yellow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highlight w:val="yellow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highlight w:val="yellow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highlight w:val="yellow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highlight w:val="yellow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highlight w:val="yellow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highlight w:val="yellow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0"/>
        <w:szCs w:val="22"/>
        <w:highlight w:val="yellow"/>
        <w:vertAlign w:val="baseli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  <w:position w:val="0"/>
        <w:sz w:val="20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2"/>
        <w:szCs w:val="22"/>
        <w:vertAlign w:val="baseline"/>
        <w:lang w:val="en-US" w:eastAsia="zh-CN" w:bidi="ar-SA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2"/>
        <w:szCs w:val="22"/>
        <w:vertAlign w:val="baseline"/>
        <w:lang w:val="en-US" w:eastAsia="zh-CN" w:bidi="ar-SA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2"/>
        <w:szCs w:val="22"/>
        <w:vertAlign w:val="baseline"/>
        <w:lang w:val="en-US" w:eastAsia="zh-CN" w:bidi="ar-SA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2"/>
        <w:szCs w:val="22"/>
        <w:vertAlign w:val="baseline"/>
        <w:lang w:val="en-US" w:eastAsia="zh-CN" w:bidi="ar-SA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2"/>
        <w:szCs w:val="22"/>
        <w:vertAlign w:val="baseline"/>
        <w:lang w:val="en-US" w:eastAsia="zh-CN" w:bidi="ar-SA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2"/>
        <w:szCs w:val="22"/>
        <w:vertAlign w:val="baseline"/>
        <w:lang w:val="en-US" w:eastAsia="zh-CN" w:bidi="ar-SA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2"/>
        <w:szCs w:val="22"/>
        <w:vertAlign w:val="baseline"/>
        <w:lang w:val="en-US" w:eastAsia="zh-CN" w:bidi="ar-SA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/>
        <w:caps w:val="0"/>
        <w:smallCaps w:val="0"/>
        <w:strike w:val="0"/>
        <w:dstrike w:val="0"/>
        <w:color w:val="000000"/>
        <w:position w:val="0"/>
        <w:sz w:val="22"/>
        <w:szCs w:val="22"/>
        <w:vertAlign w:val="baseline"/>
        <w:lang w:val="en-US" w:eastAsia="zh-CN" w:bidi="ar-SA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aps w:val="0"/>
        <w:smallCaps w:val="0"/>
        <w:strike w:val="0"/>
        <w:dstrike w:val="0"/>
        <w:color w:val="000000"/>
        <w:position w:val="0"/>
        <w:sz w:val="20"/>
        <w:szCs w:val="22"/>
        <w:vertAlign w:val="baseline"/>
        <w:lang w:val="en-US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position w:val="0"/>
        <w:sz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position w:val="0"/>
        <w:sz w:val="20"/>
        <w:szCs w:val="22"/>
        <w:highlight w:val="yellow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position w:val="0"/>
        <w:sz w:val="20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position w:val="0"/>
        <w:sz w:val="20"/>
        <w:szCs w:val="22"/>
        <w:highlight w:val="yellow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position w:val="0"/>
        <w:sz w:val="20"/>
        <w:vertAlign w:val="baseline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position w:val="0"/>
        <w:sz w:val="20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position w:val="0"/>
        <w:sz w:val="20"/>
        <w:vertAlign w:val="baseline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position w:val="0"/>
        <w:sz w:val="20"/>
        <w:vertAlign w:val="baseline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position w:val="0"/>
        <w:sz w:val="20"/>
        <w:vertAlign w:val="baseline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position w:val="0"/>
        <w:sz w:val="20"/>
        <w:vertAlign w:val="baseline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position w:val="0"/>
        <w:sz w:val="20"/>
        <w:vertAlign w:val="baseline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position w:val="0"/>
        <w:sz w:val="20"/>
        <w:vertAlign w:val="baseline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position w:val="0"/>
        <w:sz w:val="20"/>
        <w:vertAlign w:val="baseline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position w:val="0"/>
        <w:sz w:val="20"/>
        <w:vertAlign w:val="baseline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position w:val="0"/>
        <w:sz w:val="20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position w:val="0"/>
        <w:sz w:val="20"/>
        <w:vertAlign w:val="baseline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position w:val="0"/>
        <w:sz w:val="20"/>
        <w:vertAlign w:val="baseline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position w:val="0"/>
        <w:sz w:val="20"/>
        <w:vertAlign w:val="baseline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position w:val="0"/>
        <w:sz w:val="20"/>
        <w:vertAlign w:val="baseline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position w:val="0"/>
        <w:sz w:val="20"/>
        <w:vertAlign w:val="baseline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position w:val="0"/>
        <w:sz w:val="20"/>
        <w:vertAlign w:val="baseline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position w:val="0"/>
        <w:sz w:val="20"/>
        <w:vertAlign w:val="baseline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position w:val="0"/>
        <w:sz w:val="20"/>
        <w:vertAlign w:val="baseline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position w:val="0"/>
        <w:sz w:val="20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position w:val="0"/>
        <w:sz w:val="20"/>
        <w:vertAlign w:val="baseline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position w:val="0"/>
        <w:sz w:val="20"/>
        <w:vertAlign w:val="baseline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position w:val="0"/>
        <w:sz w:val="20"/>
        <w:vertAlign w:val="baseline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position w:val="0"/>
        <w:sz w:val="20"/>
        <w:vertAlign w:val="baseline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position w:val="0"/>
        <w:sz w:val="20"/>
        <w:vertAlign w:val="baseline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position w:val="0"/>
        <w:sz w:val="20"/>
        <w:vertAlign w:val="baseline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position w:val="0"/>
        <w:sz w:val="20"/>
        <w:vertAlign w:val="baseline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position w:val="0"/>
        <w:sz w:val="20"/>
        <w:vertAlign w:val="baseline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position w:val="0"/>
        <w:sz w:val="20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position w:val="0"/>
        <w:sz w:val="20"/>
        <w:vertAlign w:val="baseline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position w:val="0"/>
        <w:sz w:val="20"/>
        <w:vertAlign w:val="baseline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position w:val="0"/>
        <w:sz w:val="20"/>
        <w:vertAlign w:val="baseline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position w:val="0"/>
        <w:sz w:val="20"/>
        <w:vertAlign w:val="baseline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position w:val="0"/>
        <w:sz w:val="20"/>
        <w:vertAlign w:val="baseline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position w:val="0"/>
        <w:sz w:val="20"/>
        <w:vertAlign w:val="baseline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position w:val="0"/>
        <w:sz w:val="20"/>
        <w:vertAlign w:val="baseline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position w:val="0"/>
        <w:sz w:val="20"/>
        <w:vertAlign w:val="baseline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  <w:position w:val="0"/>
        <w:sz w:val="20"/>
        <w:szCs w:val="22"/>
        <w:vertAlign w:val="baseline"/>
        <w:lang w:val="en-U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  <w:position w:val="0"/>
        <w:sz w:val="20"/>
        <w:szCs w:val="22"/>
        <w:vertAlign w:val="baseline"/>
        <w:lang w:val="en-U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  <w:position w:val="0"/>
        <w:sz w:val="20"/>
        <w:szCs w:val="22"/>
        <w:vertAlign w:val="baseline"/>
        <w:lang w:val="en-U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  <w:position w:val="0"/>
        <w:sz w:val="20"/>
        <w:szCs w:val="22"/>
        <w:vertAlign w:val="baseline"/>
        <w:lang w:val="en-U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  <w:position w:val="0"/>
        <w:sz w:val="20"/>
        <w:szCs w:val="22"/>
        <w:vertAlign w:val="baseline"/>
        <w:lang w:val="en-U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  <w:position w:val="0"/>
        <w:sz w:val="20"/>
        <w:szCs w:val="22"/>
        <w:vertAlign w:val="baseline"/>
        <w:lang w:val="en-U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  <w:position w:val="0"/>
        <w:sz w:val="20"/>
        <w:szCs w:val="22"/>
        <w:vertAlign w:val="baseline"/>
        <w:lang w:val="en-U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  <w:position w:val="0"/>
        <w:sz w:val="20"/>
        <w:szCs w:val="22"/>
        <w:vertAlign w:val="baseline"/>
        <w:lang w:val="en-U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olor w:val="000000"/>
        <w:position w:val="0"/>
        <w:sz w:val="20"/>
        <w:szCs w:val="22"/>
        <w:vertAlign w:val="baseline"/>
        <w:lang w:val="en-US"/>
      </w:rPr>
    </w:lvl>
  </w:abstractNum>
  <w:abstractNum w:abstractNumId="18" w15:restartNumberingAfterBreak="0">
    <w:nsid w:val="05E131C1"/>
    <w:multiLevelType w:val="hybridMultilevel"/>
    <w:tmpl w:val="57B897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7E4D7D"/>
    <w:multiLevelType w:val="hybridMultilevel"/>
    <w:tmpl w:val="EC44B5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E7608C"/>
    <w:multiLevelType w:val="hybridMultilevel"/>
    <w:tmpl w:val="68DE98D6"/>
    <w:lvl w:ilvl="0" w:tplc="F904C9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C09D9"/>
    <w:multiLevelType w:val="hybridMultilevel"/>
    <w:tmpl w:val="6A4C51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55A11"/>
    <w:multiLevelType w:val="hybridMultilevel"/>
    <w:tmpl w:val="92BA6692"/>
    <w:lvl w:ilvl="0" w:tplc="C8001E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85683"/>
    <w:multiLevelType w:val="hybridMultilevel"/>
    <w:tmpl w:val="73CCF8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42909"/>
    <w:multiLevelType w:val="hybridMultilevel"/>
    <w:tmpl w:val="39A4C8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A7042"/>
    <w:multiLevelType w:val="hybridMultilevel"/>
    <w:tmpl w:val="E9B8DC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4"/>
  </w:num>
  <w:num w:numId="20">
    <w:abstractNumId w:val="23"/>
  </w:num>
  <w:num w:numId="21">
    <w:abstractNumId w:val="18"/>
  </w:num>
  <w:num w:numId="22">
    <w:abstractNumId w:val="22"/>
  </w:num>
  <w:num w:numId="23">
    <w:abstractNumId w:val="19"/>
  </w:num>
  <w:num w:numId="24">
    <w:abstractNumId w:val="21"/>
  </w:num>
  <w:num w:numId="25">
    <w:abstractNumId w:val="2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B2"/>
    <w:rsid w:val="00052185"/>
    <w:rsid w:val="00157A0D"/>
    <w:rsid w:val="00184CB9"/>
    <w:rsid w:val="00222FF6"/>
    <w:rsid w:val="00225CEF"/>
    <w:rsid w:val="0027287B"/>
    <w:rsid w:val="002D1AA2"/>
    <w:rsid w:val="002F49A8"/>
    <w:rsid w:val="003246CD"/>
    <w:rsid w:val="00404946"/>
    <w:rsid w:val="004422D9"/>
    <w:rsid w:val="004A710C"/>
    <w:rsid w:val="005512DF"/>
    <w:rsid w:val="00575463"/>
    <w:rsid w:val="00604C2B"/>
    <w:rsid w:val="00616790"/>
    <w:rsid w:val="0064113C"/>
    <w:rsid w:val="00752B90"/>
    <w:rsid w:val="00766C78"/>
    <w:rsid w:val="007859C1"/>
    <w:rsid w:val="00802AE7"/>
    <w:rsid w:val="00807D88"/>
    <w:rsid w:val="00842D17"/>
    <w:rsid w:val="00934F8C"/>
    <w:rsid w:val="009C3623"/>
    <w:rsid w:val="00A13F9D"/>
    <w:rsid w:val="00A937B4"/>
    <w:rsid w:val="00AB7976"/>
    <w:rsid w:val="00B77F04"/>
    <w:rsid w:val="00B960EB"/>
    <w:rsid w:val="00BB2B68"/>
    <w:rsid w:val="00BD6288"/>
    <w:rsid w:val="00C61F11"/>
    <w:rsid w:val="00C72F72"/>
    <w:rsid w:val="00C74D40"/>
    <w:rsid w:val="00CF371A"/>
    <w:rsid w:val="00CF54D2"/>
    <w:rsid w:val="00D254B2"/>
    <w:rsid w:val="00D5090A"/>
    <w:rsid w:val="00D878C2"/>
    <w:rsid w:val="00DD7335"/>
    <w:rsid w:val="00E00E79"/>
    <w:rsid w:val="00E67581"/>
    <w:rsid w:val="00E7358D"/>
    <w:rsid w:val="00E77D0B"/>
    <w:rsid w:val="00E803C9"/>
    <w:rsid w:val="00EE0DC0"/>
    <w:rsid w:val="00F32C5E"/>
    <w:rsid w:val="00F7287D"/>
    <w:rsid w:val="00F73FE9"/>
    <w:rsid w:val="00F8012F"/>
    <w:rsid w:val="00FA5905"/>
    <w:rsid w:val="00FA5C4C"/>
    <w:rsid w:val="00FC37E6"/>
    <w:rsid w:val="00FD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C3F839"/>
  <w15:chartTrackingRefBased/>
  <w15:docId w15:val="{9BEAF9BA-9C51-41C4-98BE-31B05EC5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</w:pPr>
    <w:rPr>
      <w:rFonts w:ascii="Cambria" w:hAnsi="Cambria" w:cs="Cambria"/>
      <w:sz w:val="24"/>
      <w:szCs w:val="24"/>
      <w:lang w:eastAsia="zh-CN"/>
    </w:rPr>
  </w:style>
  <w:style w:type="paragraph" w:styleId="Titre1">
    <w:name w:val="heading 1"/>
    <w:basedOn w:val="LO-normal"/>
    <w:next w:val="Corpsdetexte"/>
    <w:qFormat/>
    <w:pPr>
      <w:keepNext/>
      <w:keepLines/>
      <w:numPr>
        <w:numId w:val="1"/>
      </w:numPr>
      <w:spacing w:before="480" w:after="120" w:line="100" w:lineRule="atLeast"/>
      <w:ind w:left="0" w:firstLine="0"/>
      <w:outlineLvl w:val="0"/>
    </w:pPr>
    <w:rPr>
      <w:b/>
      <w:sz w:val="48"/>
      <w:szCs w:val="48"/>
    </w:rPr>
  </w:style>
  <w:style w:type="paragraph" w:styleId="Titre2">
    <w:name w:val="heading 2"/>
    <w:basedOn w:val="LO-normal"/>
    <w:next w:val="Corpsdetexte"/>
    <w:qFormat/>
    <w:pPr>
      <w:keepNext/>
      <w:keepLines/>
      <w:numPr>
        <w:ilvl w:val="1"/>
        <w:numId w:val="1"/>
      </w:numPr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styleId="Titre3">
    <w:name w:val="heading 3"/>
    <w:basedOn w:val="LO-normal"/>
    <w:next w:val="Corpsdetexte"/>
    <w:qFormat/>
    <w:pPr>
      <w:keepNext/>
      <w:keepLines/>
      <w:numPr>
        <w:ilvl w:val="2"/>
        <w:numId w:val="1"/>
      </w:numPr>
      <w:spacing w:before="280" w:after="80" w:line="100" w:lineRule="atLeast"/>
      <w:ind w:left="0" w:firstLine="0"/>
      <w:outlineLvl w:val="2"/>
    </w:pPr>
    <w:rPr>
      <w:b/>
      <w:sz w:val="28"/>
      <w:szCs w:val="28"/>
    </w:rPr>
  </w:style>
  <w:style w:type="paragraph" w:styleId="Titre4">
    <w:name w:val="heading 4"/>
    <w:basedOn w:val="LO-normal"/>
    <w:next w:val="Corpsdetexte"/>
    <w:qFormat/>
    <w:pPr>
      <w:keepNext/>
      <w:keepLines/>
      <w:numPr>
        <w:ilvl w:val="3"/>
        <w:numId w:val="1"/>
      </w:numPr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styleId="Titre5">
    <w:name w:val="heading 5"/>
    <w:basedOn w:val="LO-normal"/>
    <w:next w:val="Corpsdetexte"/>
    <w:qFormat/>
    <w:pPr>
      <w:keepNext/>
      <w:keepLines/>
      <w:numPr>
        <w:ilvl w:val="4"/>
        <w:numId w:val="1"/>
      </w:numPr>
      <w:spacing w:before="220" w:after="40" w:line="100" w:lineRule="atLeast"/>
      <w:ind w:left="0" w:firstLine="0"/>
      <w:outlineLvl w:val="4"/>
    </w:pPr>
    <w:rPr>
      <w:b/>
      <w:sz w:val="22"/>
      <w:szCs w:val="22"/>
    </w:rPr>
  </w:style>
  <w:style w:type="paragraph" w:styleId="Titre6">
    <w:name w:val="heading 6"/>
    <w:basedOn w:val="LO-normal"/>
    <w:next w:val="Corpsdetexte"/>
    <w:qFormat/>
    <w:pPr>
      <w:keepNext/>
      <w:keepLines/>
      <w:numPr>
        <w:ilvl w:val="5"/>
        <w:numId w:val="1"/>
      </w:numPr>
      <w:spacing w:before="200" w:after="40" w:line="100" w:lineRule="atLeast"/>
      <w:ind w:left="0" w:firstLine="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Noto Sans Symbols" w:hAnsi="Noto Sans Symbols" w:cs="Noto Sans Symbols"/>
      <w:position w:val="0"/>
      <w:sz w:val="20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OpenSymbol"/>
      <w:position w:val="0"/>
      <w:sz w:val="20"/>
      <w:vertAlign w:val="baseline"/>
    </w:rPr>
  </w:style>
  <w:style w:type="character" w:customStyle="1" w:styleId="WW8Num2z1">
    <w:name w:val="WW8Num2z1"/>
    <w:rPr>
      <w:rFonts w:ascii="Noto Sans Symbols" w:hAnsi="Noto Sans Symbols" w:cs="Noto Sans Symbols"/>
      <w:caps w:val="0"/>
      <w:smallCaps w:val="0"/>
      <w:strike w:val="0"/>
      <w:dstrike w:val="0"/>
      <w:color w:val="000000"/>
      <w:position w:val="0"/>
      <w:sz w:val="20"/>
      <w:szCs w:val="22"/>
      <w:vertAlign w:val="baseline"/>
      <w:lang w:val="en-US" w:eastAsia="zh-CN" w:bidi="ar-SA"/>
    </w:rPr>
  </w:style>
  <w:style w:type="character" w:customStyle="1" w:styleId="WW8Num3z0">
    <w:name w:val="WW8Num3z0"/>
    <w:rPr>
      <w:rFonts w:ascii="Wingdings" w:eastAsia="Calibri" w:hAnsi="Wingdings" w:cs="OpenSymbol"/>
      <w:position w:val="0"/>
      <w:sz w:val="20"/>
      <w:szCs w:val="22"/>
      <w:vertAlign w:val="baseline"/>
      <w:lang w:val="en-US"/>
    </w:rPr>
  </w:style>
  <w:style w:type="character" w:customStyle="1" w:styleId="WW8Num3z1">
    <w:name w:val="WW8Num3z1"/>
    <w:rPr>
      <w:rFonts w:ascii="Noto Sans Symbols" w:hAnsi="Noto Sans Symbols" w:cs="Noto Sans Symbols"/>
      <w:caps w:val="0"/>
      <w:smallCaps w:val="0"/>
      <w:strike w:val="0"/>
      <w:dstrike w:val="0"/>
      <w:color w:val="000000"/>
      <w:position w:val="0"/>
      <w:sz w:val="20"/>
      <w:szCs w:val="22"/>
      <w:vertAlign w:val="baseline"/>
      <w:lang w:val="en-US" w:eastAsia="zh-CN" w:bidi="ar-SA"/>
    </w:rPr>
  </w:style>
  <w:style w:type="character" w:customStyle="1" w:styleId="WW8Num4z0">
    <w:name w:val="WW8Num4z0"/>
    <w:rPr>
      <w:rFonts w:ascii="Wingdings" w:eastAsia="Calibri" w:hAnsi="Wingdings" w:cs="OpenSymbol"/>
      <w:color w:val="000000"/>
      <w:position w:val="0"/>
      <w:sz w:val="20"/>
      <w:szCs w:val="22"/>
      <w:vertAlign w:val="baseline"/>
      <w:lang w:val="en-US"/>
    </w:rPr>
  </w:style>
  <w:style w:type="character" w:customStyle="1" w:styleId="WW8Num4z1">
    <w:name w:val="WW8Num4z1"/>
    <w:rPr>
      <w:rFonts w:ascii="Noto Sans Symbols" w:hAnsi="Noto Sans Symbols" w:cs="Noto Sans Symbols"/>
      <w:caps w:val="0"/>
      <w:smallCaps w:val="0"/>
      <w:strike w:val="0"/>
      <w:dstrike w:val="0"/>
      <w:color w:val="000000"/>
      <w:position w:val="0"/>
      <w:sz w:val="20"/>
      <w:szCs w:val="22"/>
      <w:vertAlign w:val="baseline"/>
      <w:lang w:val="en-US"/>
    </w:rPr>
  </w:style>
  <w:style w:type="character" w:customStyle="1" w:styleId="WW8Num5z0">
    <w:name w:val="WW8Num5z0"/>
    <w:rPr>
      <w:rFonts w:ascii="Wingdings" w:eastAsia="Calibri" w:hAnsi="Wingdings" w:cs="OpenSymbol"/>
      <w:position w:val="0"/>
      <w:sz w:val="20"/>
      <w:szCs w:val="22"/>
      <w:vertAlign w:val="baseline"/>
      <w:lang w:val="en-US"/>
    </w:rPr>
  </w:style>
  <w:style w:type="character" w:customStyle="1" w:styleId="WW8Num5z1">
    <w:name w:val="WW8Num5z1"/>
    <w:rPr>
      <w:rFonts w:ascii="Noto Sans Symbols" w:hAnsi="Noto Sans Symbols" w:cs="Noto Sans Symbols"/>
      <w:caps w:val="0"/>
      <w:smallCaps w:val="0"/>
      <w:strike w:val="0"/>
      <w:dstrike w:val="0"/>
      <w:color w:val="000000"/>
      <w:position w:val="0"/>
      <w:sz w:val="20"/>
      <w:szCs w:val="22"/>
      <w:vertAlign w:val="baseline"/>
      <w:lang w:val="en-US" w:eastAsia="zh-CN" w:bidi="ar-SA"/>
    </w:rPr>
  </w:style>
  <w:style w:type="character" w:customStyle="1" w:styleId="WW8Num6z0">
    <w:name w:val="WW8Num6z0"/>
    <w:rPr>
      <w:rFonts w:ascii="Wingdings" w:hAnsi="Wingdings" w:cs="OpenSymbol"/>
      <w:position w:val="0"/>
      <w:sz w:val="20"/>
      <w:vertAlign w:val="baseline"/>
    </w:rPr>
  </w:style>
  <w:style w:type="character" w:customStyle="1" w:styleId="WW8Num6z1">
    <w:name w:val="WW8Num6z1"/>
    <w:rPr>
      <w:rFonts w:ascii="Noto Sans Symbols" w:hAnsi="Noto Sans Symbols" w:cs="Noto Sans Symbols"/>
      <w:caps w:val="0"/>
      <w:smallCaps w:val="0"/>
      <w:strike w:val="0"/>
      <w:dstrike w:val="0"/>
      <w:color w:val="000000"/>
      <w:position w:val="0"/>
      <w:sz w:val="20"/>
      <w:szCs w:val="22"/>
      <w:vertAlign w:val="baseline"/>
    </w:rPr>
  </w:style>
  <w:style w:type="character" w:customStyle="1" w:styleId="WW8Num7z0">
    <w:name w:val="WW8Num7z0"/>
    <w:rPr>
      <w:rFonts w:ascii="Wingdings" w:eastAsia="Calibri" w:hAnsi="Wingdings" w:cs="OpenSymbol"/>
      <w:color w:val="000000"/>
      <w:position w:val="0"/>
      <w:sz w:val="20"/>
      <w:szCs w:val="22"/>
      <w:vertAlign w:val="baseline"/>
      <w:lang w:val="en-US"/>
    </w:rPr>
  </w:style>
  <w:style w:type="character" w:customStyle="1" w:styleId="WW8Num7z1">
    <w:name w:val="WW8Num7z1"/>
    <w:rPr>
      <w:rFonts w:ascii="Noto Sans Symbols" w:hAnsi="Noto Sans Symbols" w:cs="Noto Sans Symbols"/>
      <w:caps w:val="0"/>
      <w:smallCaps w:val="0"/>
      <w:strike w:val="0"/>
      <w:dstrike w:val="0"/>
      <w:color w:val="000000"/>
      <w:position w:val="0"/>
      <w:sz w:val="20"/>
      <w:szCs w:val="22"/>
      <w:vertAlign w:val="baseline"/>
      <w:lang w:val="en-US" w:eastAsia="zh-CN" w:bidi="ar-SA"/>
    </w:rPr>
  </w:style>
  <w:style w:type="character" w:customStyle="1" w:styleId="WW8Num8z0">
    <w:name w:val="WW8Num8z0"/>
    <w:rPr>
      <w:rFonts w:ascii="Wingdings" w:eastAsia="Calibri" w:hAnsi="Wingdings" w:cs="OpenSymbol"/>
      <w:color w:val="000000"/>
      <w:position w:val="0"/>
      <w:sz w:val="20"/>
      <w:szCs w:val="22"/>
      <w:vertAlign w:val="baseline"/>
      <w:lang w:val="en-US"/>
    </w:rPr>
  </w:style>
  <w:style w:type="character" w:customStyle="1" w:styleId="WW8Num8z1">
    <w:name w:val="WW8Num8z1"/>
    <w:rPr>
      <w:rFonts w:ascii="Noto Sans Symbols" w:hAnsi="Noto Sans Symbols" w:cs="Noto Sans Symbols"/>
      <w:caps w:val="0"/>
      <w:smallCaps w:val="0"/>
      <w:strike w:val="0"/>
      <w:dstrike w:val="0"/>
      <w:color w:val="000000"/>
      <w:position w:val="0"/>
      <w:sz w:val="20"/>
      <w:szCs w:val="22"/>
      <w:vertAlign w:val="baseline"/>
      <w:lang w:val="en-US" w:eastAsia="zh-CN" w:bidi="ar-SA"/>
    </w:rPr>
  </w:style>
  <w:style w:type="character" w:customStyle="1" w:styleId="WW8Num9z0">
    <w:name w:val="WW8Num9z0"/>
    <w:rPr>
      <w:rFonts w:ascii="Wingdings" w:hAnsi="Wingdings" w:cs="OpenSymbol"/>
      <w:position w:val="0"/>
      <w:sz w:val="20"/>
      <w:vertAlign w:val="baseline"/>
    </w:rPr>
  </w:style>
  <w:style w:type="character" w:customStyle="1" w:styleId="WW8Num9z1">
    <w:name w:val="WW8Num9z1"/>
    <w:rPr>
      <w:rFonts w:ascii="Noto Sans Symbols" w:hAnsi="Noto Sans Symbols" w:cs="Noto Sans Symbols"/>
      <w:caps w:val="0"/>
      <w:smallCaps w:val="0"/>
      <w:strike w:val="0"/>
      <w:dstrike w:val="0"/>
      <w:position w:val="0"/>
      <w:sz w:val="20"/>
      <w:szCs w:val="22"/>
      <w:vertAlign w:val="baseline"/>
      <w:lang w:val="en-US" w:eastAsia="zh-CN" w:bidi="ar-SA"/>
    </w:rPr>
  </w:style>
  <w:style w:type="character" w:customStyle="1" w:styleId="WW8Num10z0">
    <w:name w:val="WW8Num10z0"/>
    <w:rPr>
      <w:rFonts w:ascii="Wingdings" w:eastAsia="Calibri" w:hAnsi="Wingdings" w:cs="OpenSymbol"/>
      <w:color w:val="000000"/>
      <w:position w:val="0"/>
      <w:sz w:val="20"/>
      <w:szCs w:val="22"/>
      <w:vertAlign w:val="baseline"/>
      <w:lang w:val="en-US"/>
    </w:rPr>
  </w:style>
  <w:style w:type="character" w:customStyle="1" w:styleId="WW8Num10z1">
    <w:name w:val="WW8Num10z1"/>
    <w:rPr>
      <w:rFonts w:ascii="Noto Sans Symbols" w:hAnsi="Noto Sans Symbols" w:cs="Noto Sans Symbols"/>
      <w:caps w:val="0"/>
      <w:smallCaps w:val="0"/>
      <w:strike w:val="0"/>
      <w:dstrike w:val="0"/>
      <w:color w:val="000000"/>
      <w:position w:val="0"/>
      <w:sz w:val="20"/>
      <w:szCs w:val="22"/>
      <w:vertAlign w:val="baseline"/>
      <w:lang w:val="en-US" w:eastAsia="zh-CN" w:bidi="ar-SA"/>
    </w:rPr>
  </w:style>
  <w:style w:type="character" w:customStyle="1" w:styleId="WW8Num11z0">
    <w:name w:val="WW8Num11z0"/>
    <w:rPr>
      <w:rFonts w:ascii="Wingdings" w:eastAsia="Calibri" w:hAnsi="Wingdings" w:cs="OpenSymbol"/>
      <w:caps w:val="0"/>
      <w:smallCaps w:val="0"/>
      <w:strike w:val="0"/>
      <w:dstrike w:val="0"/>
      <w:color w:val="000000"/>
      <w:position w:val="0"/>
      <w:sz w:val="20"/>
      <w:szCs w:val="22"/>
      <w:vertAlign w:val="baseline"/>
      <w:lang w:val="en-US" w:eastAsia="zh-CN" w:bidi="ar-SA"/>
    </w:rPr>
  </w:style>
  <w:style w:type="character" w:customStyle="1" w:styleId="WW8Num11z1">
    <w:name w:val="WW8Num11z1"/>
    <w:rPr>
      <w:rFonts w:ascii="Noto Sans Symbols" w:hAnsi="Noto Sans Symbols" w:cs="Noto Sans Symbols"/>
      <w:caps w:val="0"/>
      <w:smallCaps w:val="0"/>
      <w:strike w:val="0"/>
      <w:dstrike w:val="0"/>
      <w:color w:val="000000"/>
      <w:position w:val="0"/>
      <w:sz w:val="20"/>
      <w:szCs w:val="22"/>
      <w:highlight w:val="yellow"/>
      <w:vertAlign w:val="baseline"/>
    </w:rPr>
  </w:style>
  <w:style w:type="character" w:customStyle="1" w:styleId="WW8Num12z0">
    <w:name w:val="WW8Num12z0"/>
    <w:rPr>
      <w:rFonts w:ascii="Wingdings" w:hAnsi="Wingdings" w:cs="OpenSymbol"/>
      <w:position w:val="0"/>
      <w:sz w:val="20"/>
      <w:vertAlign w:val="baseline"/>
    </w:rPr>
  </w:style>
  <w:style w:type="character" w:customStyle="1" w:styleId="WW8Num12z1">
    <w:name w:val="WW8Num12z1"/>
    <w:rPr>
      <w:rFonts w:ascii="Noto Sans Symbols" w:hAnsi="Noto Sans Symbols" w:cs="Noto Sans Symbols"/>
      <w:caps w:val="0"/>
      <w:smallCaps w:val="0"/>
      <w:strike w:val="0"/>
      <w:dstrike w:val="0"/>
      <w:color w:val="000000"/>
      <w:position w:val="0"/>
      <w:sz w:val="22"/>
      <w:szCs w:val="22"/>
      <w:vertAlign w:val="baseline"/>
      <w:lang w:val="en-US" w:eastAsia="zh-CN" w:bidi="ar-SA"/>
    </w:rPr>
  </w:style>
  <w:style w:type="character" w:customStyle="1" w:styleId="WW8Num13z0">
    <w:name w:val="WW8Num13z0"/>
    <w:rPr>
      <w:rFonts w:ascii="Wingdings" w:eastAsia="Calibri" w:hAnsi="Wingdings" w:cs="OpenSymbol"/>
      <w:caps w:val="0"/>
      <w:smallCaps w:val="0"/>
      <w:strike w:val="0"/>
      <w:dstrike w:val="0"/>
      <w:color w:val="000000"/>
      <w:position w:val="0"/>
      <w:sz w:val="20"/>
      <w:szCs w:val="22"/>
      <w:vertAlign w:val="baseline"/>
      <w:lang w:val="en-US" w:eastAsia="zh-CN" w:bidi="ar-SA"/>
    </w:rPr>
  </w:style>
  <w:style w:type="character" w:customStyle="1" w:styleId="WW8Num13z1">
    <w:name w:val="WW8Num13z1"/>
    <w:rPr>
      <w:rFonts w:ascii="OpenSymbol" w:hAnsi="OpenSymbol" w:cs="OpenSymbol"/>
      <w:position w:val="0"/>
      <w:sz w:val="20"/>
      <w:vertAlign w:val="baseline"/>
    </w:rPr>
  </w:style>
  <w:style w:type="character" w:customStyle="1" w:styleId="WW8Num13z3">
    <w:name w:val="WW8Num13z3"/>
    <w:rPr>
      <w:rFonts w:ascii="Symbol" w:hAnsi="Symbol" w:cs="OpenSymbol"/>
      <w:caps w:val="0"/>
      <w:smallCaps w:val="0"/>
      <w:strike w:val="0"/>
      <w:dstrike w:val="0"/>
      <w:color w:val="000000"/>
      <w:position w:val="0"/>
      <w:sz w:val="20"/>
      <w:szCs w:val="22"/>
      <w:highlight w:val="yellow"/>
      <w:vertAlign w:val="baseline"/>
    </w:rPr>
  </w:style>
  <w:style w:type="character" w:customStyle="1" w:styleId="WW8Num14z0">
    <w:name w:val="WW8Num14z0"/>
    <w:rPr>
      <w:rFonts w:ascii="Wingdings" w:hAnsi="Wingdings" w:cs="OpenSymbol"/>
      <w:position w:val="0"/>
      <w:sz w:val="20"/>
      <w:vertAlign w:val="baseline"/>
    </w:rPr>
  </w:style>
  <w:style w:type="character" w:customStyle="1" w:styleId="WW8Num15z0">
    <w:name w:val="WW8Num15z0"/>
    <w:rPr>
      <w:rFonts w:ascii="Wingdings" w:hAnsi="Wingdings" w:cs="OpenSymbol"/>
      <w:position w:val="0"/>
      <w:sz w:val="20"/>
      <w:vertAlign w:val="baseline"/>
    </w:rPr>
  </w:style>
  <w:style w:type="character" w:customStyle="1" w:styleId="WW8Num16z0">
    <w:name w:val="WW8Num16z0"/>
    <w:rPr>
      <w:rFonts w:ascii="Wingdings" w:hAnsi="Wingdings" w:cs="OpenSymbol"/>
      <w:position w:val="0"/>
      <w:sz w:val="20"/>
      <w:vertAlign w:val="baseline"/>
    </w:rPr>
  </w:style>
  <w:style w:type="character" w:customStyle="1" w:styleId="WW8Num17z0">
    <w:name w:val="WW8Num17z0"/>
    <w:rPr>
      <w:rFonts w:ascii="Wingdings" w:hAnsi="Wingdings" w:cs="OpenSymbol"/>
      <w:position w:val="0"/>
      <w:sz w:val="20"/>
      <w:vertAlign w:val="baseline"/>
    </w:rPr>
  </w:style>
  <w:style w:type="character" w:customStyle="1" w:styleId="WW8Num18z0">
    <w:name w:val="WW8Num18z0"/>
    <w:rPr>
      <w:rFonts w:ascii="Wingdings" w:eastAsia="Cambria" w:hAnsi="Wingdings" w:cs="OpenSymbol"/>
      <w:color w:val="000000"/>
      <w:position w:val="0"/>
      <w:sz w:val="20"/>
      <w:szCs w:val="22"/>
      <w:vertAlign w:val="baseline"/>
      <w:lang w:val="en-US"/>
    </w:rPr>
  </w:style>
  <w:style w:type="character" w:customStyle="1" w:styleId="Policepardfaut1">
    <w:name w:val="Police par défaut1"/>
  </w:style>
  <w:style w:type="character" w:customStyle="1" w:styleId="WW8Num14z1">
    <w:name w:val="WW8Num14z1"/>
    <w:rPr>
      <w:rFonts w:ascii="OpenSymbol" w:hAnsi="OpenSymbol" w:cs="OpenSymbol"/>
      <w:position w:val="0"/>
      <w:sz w:val="20"/>
      <w:vertAlign w:val="baseline"/>
    </w:rPr>
  </w:style>
  <w:style w:type="character" w:customStyle="1" w:styleId="WW8Num14z3">
    <w:name w:val="WW8Num14z3"/>
    <w:rPr>
      <w:rFonts w:ascii="Symbol" w:hAnsi="Symbol" w:cs="OpenSymbol"/>
      <w:caps w:val="0"/>
      <w:smallCaps w:val="0"/>
      <w:strike w:val="0"/>
      <w:dstrike w:val="0"/>
      <w:color w:val="000000"/>
      <w:position w:val="0"/>
      <w:sz w:val="20"/>
      <w:szCs w:val="22"/>
      <w:highlight w:val="yellow"/>
      <w:vertAlign w:val="baseline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-DefaultParagraphFont">
    <w:name w:val="WW-Default Paragraph Font"/>
    <w:rPr>
      <w:position w:val="0"/>
      <w:sz w:val="20"/>
      <w:vertAlign w:val="baseline"/>
    </w:rPr>
  </w:style>
  <w:style w:type="character" w:customStyle="1" w:styleId="En-tteCar">
    <w:name w:val="En-tête Car"/>
    <w:rPr>
      <w:w w:val="100"/>
      <w:position w:val="0"/>
      <w:sz w:val="24"/>
      <w:vertAlign w:val="baseline"/>
    </w:rPr>
  </w:style>
  <w:style w:type="character" w:customStyle="1" w:styleId="PieddepageCar">
    <w:name w:val="Pied de page Car"/>
    <w:rPr>
      <w:w w:val="100"/>
      <w:position w:val="0"/>
      <w:sz w:val="24"/>
      <w:vertAlign w:val="baseline"/>
    </w:rPr>
  </w:style>
  <w:style w:type="character" w:styleId="Lienhypertexte">
    <w:name w:val="Hyperlink"/>
    <w:rPr>
      <w:color w:val="0000FF"/>
      <w:w w:val="100"/>
      <w:position w:val="0"/>
      <w:sz w:val="20"/>
      <w:u w:val="single"/>
      <w:vertAlign w:val="baseline"/>
      <w:em w:val="none"/>
      <w:lang w:val="en-US"/>
    </w:rPr>
  </w:style>
  <w:style w:type="character" w:customStyle="1" w:styleId="Numrodepage1">
    <w:name w:val="Numéro de page1"/>
    <w:rPr>
      <w:position w:val="0"/>
      <w:sz w:val="20"/>
      <w:vertAlign w:val="baseline"/>
    </w:rPr>
  </w:style>
  <w:style w:type="character" w:customStyle="1" w:styleId="TextedebullesCar">
    <w:name w:val="Texte de bulles Car"/>
    <w:rPr>
      <w:rFonts w:ascii="Lucida Grande" w:hAnsi="Lucida Grande" w:cs="Lucida Grande"/>
      <w:w w:val="100"/>
      <w:position w:val="0"/>
      <w:sz w:val="18"/>
      <w:vertAlign w:val="baseline"/>
    </w:rPr>
  </w:style>
  <w:style w:type="character" w:styleId="Lienhypertextesuivivisit">
    <w:name w:val="FollowedHyperlink"/>
    <w:rPr>
      <w:color w:val="800080"/>
      <w:position w:val="0"/>
      <w:sz w:val="20"/>
      <w:u w:val="single"/>
      <w:vertAlign w:val="baseline"/>
    </w:rPr>
  </w:style>
  <w:style w:type="character" w:customStyle="1" w:styleId="Puces">
    <w:name w:val="Puces"/>
    <w:rPr>
      <w:rFonts w:ascii="OpenSymbol" w:hAnsi="OpenSymbol" w:cs="OpenSymbol"/>
      <w:position w:val="0"/>
      <w:sz w:val="20"/>
      <w:vertAlign w:val="baseline"/>
    </w:rPr>
  </w:style>
  <w:style w:type="character" w:customStyle="1" w:styleId="ListLabel1">
    <w:name w:val="ListLabel 1"/>
    <w:rPr>
      <w:rFonts w:eastAsia="Noto Sans Symbols" w:cs="Noto Sans Symbols"/>
      <w:position w:val="0"/>
      <w:sz w:val="20"/>
      <w:vertAlign w:val="baselin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O-normal">
    <w:name w:val="LO-normal"/>
    <w:pPr>
      <w:suppressAutoHyphens/>
    </w:pPr>
    <w:rPr>
      <w:rFonts w:eastAsia="SimSun" w:cs="Lucida Sans"/>
      <w:lang w:eastAsia="zh-CN" w:bidi="hi-IN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Titre20">
    <w:name w:val="Titre2"/>
    <w:basedOn w:val="LO-normal"/>
    <w:next w:val="Sous-titre"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Sous-titre">
    <w:name w:val="Subtitle"/>
    <w:basedOn w:val="LO-normal"/>
    <w:next w:val="Corpsdetexte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Paragraphestandard">
    <w:name w:val="[Paragraphe standard]"/>
    <w:basedOn w:val="Normal"/>
    <w:pPr>
      <w:widowControl w:val="0"/>
      <w:spacing w:line="288" w:lineRule="auto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"/>
    <w:rPr>
      <w:rFonts w:ascii="Lucida Grande" w:hAnsi="Lucida Grande" w:cs="Lucida Grande"/>
      <w:sz w:val="18"/>
      <w:szCs w:val="1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D254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link w:val="Textedebulles"/>
    <w:uiPriority w:val="99"/>
    <w:semiHidden/>
    <w:rsid w:val="00D254B2"/>
    <w:rPr>
      <w:rFonts w:ascii="Segoe UI" w:hAnsi="Segoe UI" w:cs="Segoe UI"/>
      <w:sz w:val="18"/>
      <w:szCs w:val="18"/>
      <w:lang w:val="fr-FR" w:eastAsia="zh-CN"/>
    </w:rPr>
  </w:style>
  <w:style w:type="character" w:styleId="Mentionnonrsolue">
    <w:name w:val="Unresolved Mention"/>
    <w:uiPriority w:val="99"/>
    <w:semiHidden/>
    <w:unhideWhenUsed/>
    <w:rsid w:val="00FD4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codatu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Links>
    <vt:vector size="6" baseType="variant">
      <vt:variant>
        <vt:i4>5570662</vt:i4>
      </vt:variant>
      <vt:variant>
        <vt:i4>0</vt:i4>
      </vt:variant>
      <vt:variant>
        <vt:i4>0</vt:i4>
      </vt:variant>
      <vt:variant>
        <vt:i4>5</vt:i4>
      </vt:variant>
      <vt:variant>
        <vt:lpwstr>mailto:contact@codatu.org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urbain tudela</dc:creator>
  <cp:keywords/>
  <cp:lastModifiedBy>Solene</cp:lastModifiedBy>
  <cp:revision>6</cp:revision>
  <cp:lastPrinted>1995-11-21T16:41:00Z</cp:lastPrinted>
  <dcterms:created xsi:type="dcterms:W3CDTF">2020-02-18T18:08:00Z</dcterms:created>
  <dcterms:modified xsi:type="dcterms:W3CDTF">2021-06-03T14:00:00Z</dcterms:modified>
</cp:coreProperties>
</file>